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1FD6" w14:textId="6D874F82" w:rsidR="00E67F9D" w:rsidRDefault="00E67F9D" w:rsidP="00A97C71"/>
    <w:tbl>
      <w:tblPr>
        <w:tblpPr w:vertAnchor="page" w:horzAnchor="margin" w:tblpY="5671"/>
        <w:tblOverlap w:val="never"/>
        <w:tblW w:w="9662" w:type="dxa"/>
        <w:tblCellMar>
          <w:left w:w="0" w:type="dxa"/>
          <w:right w:w="0" w:type="dxa"/>
        </w:tblCellMar>
        <w:tblLook w:val="0400" w:firstRow="0" w:lastRow="0" w:firstColumn="0" w:lastColumn="0" w:noHBand="0" w:noVBand="1"/>
      </w:tblPr>
      <w:tblGrid>
        <w:gridCol w:w="2867"/>
        <w:gridCol w:w="6819"/>
      </w:tblGrid>
      <w:tr w:rsidR="00820B18" w:rsidRPr="00382FD3" w14:paraId="373ABBC0" w14:textId="77777777" w:rsidTr="00525275">
        <w:trPr>
          <w:trHeight w:val="567"/>
        </w:trPr>
        <w:tc>
          <w:tcPr>
            <w:tcW w:w="2851" w:type="dxa"/>
            <w:shd w:val="clear" w:color="auto" w:fill="FFFFFF" w:themeFill="background1"/>
            <w:noWrap/>
            <w:tcMar>
              <w:right w:w="0" w:type="dxa"/>
            </w:tcMar>
          </w:tcPr>
          <w:p w14:paraId="21CB3AA6" w14:textId="77777777" w:rsidR="00080D0C" w:rsidRDefault="00762839" w:rsidP="008A6157">
            <w:pPr>
              <w:spacing w:before="25" w:after="0"/>
              <w:jc w:val="right"/>
              <w:rPr>
                <w:b/>
                <w:color w:val="636462"/>
                <w:spacing w:val="15"/>
                <w:szCs w:val="16"/>
              </w:rPr>
            </w:pPr>
            <w:r>
              <w:rPr>
                <w:b/>
                <w:color w:val="636462"/>
                <w:spacing w:val="15"/>
                <w:szCs w:val="16"/>
              </w:rPr>
              <w:t>TITOLO</w:t>
            </w:r>
          </w:p>
          <w:p w14:paraId="0C95A6FC" w14:textId="77777777" w:rsidR="00080D0C" w:rsidRDefault="00080D0C" w:rsidP="008A6157">
            <w:pPr>
              <w:spacing w:before="25" w:after="0"/>
              <w:jc w:val="right"/>
              <w:rPr>
                <w:b/>
                <w:color w:val="636462"/>
                <w:spacing w:val="15"/>
                <w:szCs w:val="16"/>
              </w:rPr>
            </w:pPr>
          </w:p>
          <w:p w14:paraId="6433B942" w14:textId="77777777" w:rsidR="00080D0C" w:rsidRPr="00D33CD6" w:rsidRDefault="00080D0C" w:rsidP="008A6157">
            <w:pPr>
              <w:spacing w:before="25" w:after="0"/>
              <w:jc w:val="right"/>
              <w:rPr>
                <w:b/>
                <w:color w:val="636462"/>
                <w:szCs w:val="16"/>
              </w:rPr>
            </w:pPr>
          </w:p>
        </w:tc>
        <w:tc>
          <w:tcPr>
            <w:tcW w:w="6811" w:type="dxa"/>
            <w:shd w:val="clear" w:color="auto" w:fill="auto"/>
            <w:noWrap/>
            <w:tcMar>
              <w:top w:w="0" w:type="dxa"/>
              <w:left w:w="227" w:type="dxa"/>
              <w:right w:w="0" w:type="dxa"/>
            </w:tcMar>
          </w:tcPr>
          <w:p w14:paraId="2F56FD28" w14:textId="60D9EE04" w:rsidR="00820B18" w:rsidRPr="00E22D9C" w:rsidRDefault="00047831" w:rsidP="00CF7CF2">
            <w:pPr>
              <w:spacing w:before="25"/>
              <w:jc w:val="both"/>
              <w:rPr>
                <w:b/>
                <w:sz w:val="22"/>
              </w:rPr>
            </w:pPr>
            <w:r>
              <w:rPr>
                <w:b/>
                <w:sz w:val="22"/>
              </w:rPr>
              <w:t xml:space="preserve">MODULO </w:t>
            </w:r>
            <w:r w:rsidR="00136F96">
              <w:rPr>
                <w:b/>
                <w:sz w:val="22"/>
              </w:rPr>
              <w:t xml:space="preserve">PER </w:t>
            </w:r>
            <w:r w:rsidR="00D67C54">
              <w:rPr>
                <w:b/>
                <w:sz w:val="22"/>
              </w:rPr>
              <w:t xml:space="preserve">LE SEGNALAZIONI </w:t>
            </w:r>
            <w:r w:rsidR="00D67C54" w:rsidRPr="00D67C54">
              <w:rPr>
                <w:b/>
                <w:sz w:val="22"/>
              </w:rPr>
              <w:t>RELATIVE AL WHISTLEBLOWING</w:t>
            </w:r>
          </w:p>
        </w:tc>
      </w:tr>
      <w:tr w:rsidR="00820B18" w:rsidRPr="00382FD3" w14:paraId="2F56BB40" w14:textId="77777777" w:rsidTr="00525275">
        <w:trPr>
          <w:trHeight w:val="567"/>
        </w:trPr>
        <w:tc>
          <w:tcPr>
            <w:tcW w:w="2851" w:type="dxa"/>
            <w:shd w:val="clear" w:color="auto" w:fill="FFFFFF" w:themeFill="background1"/>
            <w:noWrap/>
            <w:tcMar>
              <w:top w:w="0" w:type="dxa"/>
              <w:left w:w="0" w:type="dxa"/>
              <w:right w:w="0" w:type="dxa"/>
            </w:tcMar>
          </w:tcPr>
          <w:p w14:paraId="634194E2" w14:textId="77777777" w:rsidR="00820B18" w:rsidRPr="00D33CD6" w:rsidRDefault="00820B18" w:rsidP="008A6157">
            <w:pPr>
              <w:spacing w:before="25" w:after="0"/>
              <w:jc w:val="right"/>
              <w:rPr>
                <w:color w:val="636462"/>
                <w:spacing w:val="15"/>
                <w:szCs w:val="16"/>
              </w:rPr>
            </w:pPr>
            <w:bookmarkStart w:id="0" w:name="_Toc475011337"/>
            <w:bookmarkStart w:id="1" w:name="_Toc475021244"/>
            <w:r w:rsidRPr="00D33CD6">
              <w:rPr>
                <w:b/>
                <w:color w:val="636462"/>
                <w:spacing w:val="15"/>
                <w:szCs w:val="16"/>
              </w:rPr>
              <w:t>SIGLA</w:t>
            </w:r>
            <w:bookmarkEnd w:id="0"/>
            <w:bookmarkEnd w:id="1"/>
          </w:p>
        </w:tc>
        <w:tc>
          <w:tcPr>
            <w:tcW w:w="6811" w:type="dxa"/>
            <w:shd w:val="clear" w:color="auto" w:fill="FFFFFF" w:themeFill="background1"/>
            <w:noWrap/>
            <w:tcMar>
              <w:top w:w="0" w:type="dxa"/>
              <w:left w:w="227" w:type="dxa"/>
              <w:right w:w="0" w:type="dxa"/>
            </w:tcMar>
          </w:tcPr>
          <w:p w14:paraId="65F97DA9" w14:textId="569BA5D1" w:rsidR="00820B18" w:rsidRPr="00E22D9C" w:rsidRDefault="00047831" w:rsidP="008A6157">
            <w:pPr>
              <w:spacing w:before="25"/>
              <w:rPr>
                <w:b/>
                <w:sz w:val="22"/>
              </w:rPr>
            </w:pPr>
            <w:bookmarkStart w:id="2" w:name="_Toc63865391"/>
            <w:r>
              <w:rPr>
                <w:b/>
                <w:sz w:val="22"/>
              </w:rPr>
              <w:t>MD</w:t>
            </w:r>
            <w:r w:rsidR="00A71519" w:rsidRPr="00E22D9C">
              <w:rPr>
                <w:b/>
                <w:sz w:val="22"/>
              </w:rPr>
              <w:t>-</w:t>
            </w:r>
            <w:bookmarkEnd w:id="2"/>
            <w:r w:rsidR="006D01EC">
              <w:rPr>
                <w:b/>
                <w:sz w:val="22"/>
              </w:rPr>
              <w:t>10</w:t>
            </w:r>
            <w:r w:rsidR="00FB45D2">
              <w:rPr>
                <w:b/>
                <w:sz w:val="22"/>
              </w:rPr>
              <w:t>-0</w:t>
            </w:r>
            <w:r w:rsidR="006D01EC">
              <w:rPr>
                <w:b/>
                <w:sz w:val="22"/>
              </w:rPr>
              <w:t>2</w:t>
            </w:r>
          </w:p>
        </w:tc>
      </w:tr>
      <w:tr w:rsidR="00820B18" w:rsidRPr="00382FD3" w14:paraId="68F3CEF0" w14:textId="77777777" w:rsidTr="00525275">
        <w:trPr>
          <w:trHeight w:val="567"/>
        </w:trPr>
        <w:tc>
          <w:tcPr>
            <w:tcW w:w="2851" w:type="dxa"/>
            <w:shd w:val="clear" w:color="auto" w:fill="FFFFFF" w:themeFill="background1"/>
            <w:noWrap/>
            <w:tcMar>
              <w:top w:w="0" w:type="dxa"/>
              <w:left w:w="0" w:type="dxa"/>
              <w:right w:w="0" w:type="dxa"/>
            </w:tcMar>
          </w:tcPr>
          <w:p w14:paraId="2D5A4D95" w14:textId="77777777" w:rsidR="00820B18" w:rsidRPr="00D33CD6" w:rsidRDefault="00820B18" w:rsidP="008A6157">
            <w:pPr>
              <w:spacing w:before="25" w:after="0"/>
              <w:jc w:val="right"/>
              <w:rPr>
                <w:color w:val="636462"/>
                <w:spacing w:val="15"/>
                <w:szCs w:val="16"/>
              </w:rPr>
            </w:pPr>
            <w:bookmarkStart w:id="3" w:name="_Toc475011339"/>
            <w:bookmarkStart w:id="4" w:name="_Toc475021246"/>
            <w:r w:rsidRPr="00D33CD6">
              <w:rPr>
                <w:b/>
                <w:color w:val="636462"/>
                <w:spacing w:val="15"/>
                <w:szCs w:val="16"/>
              </w:rPr>
              <w:t>REVISIONE</w:t>
            </w:r>
            <w:bookmarkEnd w:id="3"/>
            <w:bookmarkEnd w:id="4"/>
          </w:p>
        </w:tc>
        <w:tc>
          <w:tcPr>
            <w:tcW w:w="6811" w:type="dxa"/>
            <w:shd w:val="clear" w:color="auto" w:fill="auto"/>
            <w:noWrap/>
            <w:tcMar>
              <w:top w:w="0" w:type="dxa"/>
              <w:left w:w="227" w:type="dxa"/>
              <w:right w:w="0" w:type="dxa"/>
            </w:tcMar>
          </w:tcPr>
          <w:p w14:paraId="7C5F23F8" w14:textId="4E7B0B86" w:rsidR="00820B18" w:rsidRPr="00E22D9C" w:rsidRDefault="00A71519" w:rsidP="008A6157">
            <w:pPr>
              <w:spacing w:before="25"/>
              <w:rPr>
                <w:b/>
                <w:sz w:val="22"/>
              </w:rPr>
            </w:pPr>
            <w:bookmarkStart w:id="5" w:name="_Toc63865392"/>
            <w:r w:rsidRPr="00E22D9C">
              <w:rPr>
                <w:b/>
                <w:sz w:val="22"/>
              </w:rPr>
              <w:t>0</w:t>
            </w:r>
            <w:bookmarkEnd w:id="5"/>
            <w:r w:rsidR="005A2B5A">
              <w:rPr>
                <w:b/>
                <w:sz w:val="22"/>
              </w:rPr>
              <w:t>0</w:t>
            </w:r>
          </w:p>
        </w:tc>
      </w:tr>
      <w:tr w:rsidR="00820B18" w:rsidRPr="00382FD3" w14:paraId="611C1456" w14:textId="77777777" w:rsidTr="00525275">
        <w:trPr>
          <w:trHeight w:val="567"/>
        </w:trPr>
        <w:tc>
          <w:tcPr>
            <w:tcW w:w="2851" w:type="dxa"/>
            <w:shd w:val="clear" w:color="auto" w:fill="FFFFFF" w:themeFill="background1"/>
            <w:noWrap/>
            <w:tcMar>
              <w:top w:w="0" w:type="dxa"/>
              <w:left w:w="0" w:type="dxa"/>
              <w:right w:w="0" w:type="dxa"/>
            </w:tcMar>
          </w:tcPr>
          <w:p w14:paraId="6C56B21D" w14:textId="77777777" w:rsidR="00820B18" w:rsidRPr="00D33CD6" w:rsidRDefault="00820B18" w:rsidP="008A6157">
            <w:pPr>
              <w:spacing w:before="25" w:after="0"/>
              <w:jc w:val="right"/>
              <w:rPr>
                <w:color w:val="636462"/>
                <w:spacing w:val="15"/>
                <w:szCs w:val="16"/>
              </w:rPr>
            </w:pPr>
            <w:bookmarkStart w:id="6" w:name="_Toc475011341"/>
            <w:bookmarkStart w:id="7" w:name="_Toc475021248"/>
            <w:r w:rsidRPr="00D33CD6">
              <w:rPr>
                <w:b/>
                <w:color w:val="636462"/>
                <w:spacing w:val="15"/>
                <w:szCs w:val="16"/>
              </w:rPr>
              <w:t>DATA</w:t>
            </w:r>
            <w:bookmarkEnd w:id="6"/>
            <w:bookmarkEnd w:id="7"/>
          </w:p>
        </w:tc>
        <w:tc>
          <w:tcPr>
            <w:tcW w:w="6811" w:type="dxa"/>
            <w:shd w:val="clear" w:color="auto" w:fill="auto"/>
            <w:noWrap/>
            <w:tcMar>
              <w:top w:w="0" w:type="dxa"/>
              <w:left w:w="227" w:type="dxa"/>
              <w:right w:w="0" w:type="dxa"/>
            </w:tcMar>
          </w:tcPr>
          <w:p w14:paraId="54FBF613" w14:textId="47724A5A" w:rsidR="00820B18" w:rsidRPr="00E22D9C" w:rsidRDefault="00F919D9" w:rsidP="008A6157">
            <w:pPr>
              <w:spacing w:before="25"/>
              <w:rPr>
                <w:b/>
                <w:sz w:val="22"/>
              </w:rPr>
            </w:pPr>
            <w:r>
              <w:rPr>
                <w:b/>
                <w:sz w:val="22"/>
              </w:rPr>
              <w:t>13</w:t>
            </w:r>
            <w:r w:rsidR="00D67C54">
              <w:rPr>
                <w:b/>
                <w:sz w:val="22"/>
              </w:rPr>
              <w:t>-1</w:t>
            </w:r>
            <w:r w:rsidR="00277718">
              <w:rPr>
                <w:b/>
                <w:sz w:val="22"/>
              </w:rPr>
              <w:t>2</w:t>
            </w:r>
            <w:r w:rsidR="00D67C54">
              <w:rPr>
                <w:b/>
                <w:sz w:val="22"/>
              </w:rPr>
              <w:t>-2023</w:t>
            </w:r>
          </w:p>
        </w:tc>
      </w:tr>
    </w:tbl>
    <w:p w14:paraId="0D45147E" w14:textId="77777777" w:rsidR="000E380F" w:rsidRPr="000E380F" w:rsidRDefault="000E380F" w:rsidP="000E380F">
      <w:pPr>
        <w:spacing w:after="0"/>
        <w:rPr>
          <w:vanish/>
        </w:rPr>
      </w:pPr>
    </w:p>
    <w:p w14:paraId="2E2FD2CF" w14:textId="77777777" w:rsidR="000E380F" w:rsidRDefault="000E380F" w:rsidP="000E380F">
      <w:pPr>
        <w:spacing w:after="0"/>
        <w:rPr>
          <w:vanish/>
        </w:rPr>
      </w:pPr>
    </w:p>
    <w:p w14:paraId="7BB7090A" w14:textId="77777777" w:rsidR="002735A9" w:rsidRDefault="002735A9" w:rsidP="000E380F">
      <w:pPr>
        <w:spacing w:after="0"/>
        <w:rPr>
          <w:vanish/>
        </w:rPr>
      </w:pPr>
    </w:p>
    <w:p w14:paraId="37E2CD87" w14:textId="77777777" w:rsidR="002735A9" w:rsidRDefault="002735A9" w:rsidP="000E380F">
      <w:pPr>
        <w:spacing w:after="0"/>
        <w:rPr>
          <w:vanish/>
        </w:rPr>
      </w:pPr>
    </w:p>
    <w:p w14:paraId="12F3887D" w14:textId="77777777" w:rsidR="002735A9" w:rsidRDefault="002735A9" w:rsidP="000E380F">
      <w:pPr>
        <w:spacing w:after="0"/>
        <w:rPr>
          <w:vanish/>
        </w:rPr>
      </w:pPr>
    </w:p>
    <w:p w14:paraId="23C7F216" w14:textId="77777777" w:rsidR="002735A9" w:rsidRDefault="002735A9" w:rsidP="0010065A">
      <w:pPr>
        <w:tabs>
          <w:tab w:val="left" w:pos="1883"/>
        </w:tabs>
        <w:spacing w:after="0"/>
        <w:rPr>
          <w:vanish/>
        </w:rPr>
      </w:pPr>
    </w:p>
    <w:p w14:paraId="489F0531" w14:textId="77777777" w:rsidR="002735A9" w:rsidRDefault="002735A9" w:rsidP="000E380F">
      <w:pPr>
        <w:spacing w:after="0"/>
        <w:rPr>
          <w:vanish/>
        </w:rPr>
      </w:pPr>
    </w:p>
    <w:p w14:paraId="1797026B" w14:textId="77777777" w:rsidR="002735A9" w:rsidRDefault="002735A9" w:rsidP="000E380F">
      <w:pPr>
        <w:spacing w:after="0"/>
        <w:rPr>
          <w:vanish/>
        </w:rPr>
      </w:pPr>
    </w:p>
    <w:p w14:paraId="17447FA4" w14:textId="77777777" w:rsidR="002735A9" w:rsidRDefault="002735A9" w:rsidP="000E380F">
      <w:pPr>
        <w:spacing w:after="0"/>
        <w:rPr>
          <w:vanish/>
        </w:rPr>
      </w:pPr>
    </w:p>
    <w:p w14:paraId="39E175F8" w14:textId="77777777" w:rsidR="002735A9" w:rsidRDefault="002735A9" w:rsidP="000E380F">
      <w:pPr>
        <w:spacing w:after="0"/>
        <w:rPr>
          <w:vanish/>
        </w:rPr>
      </w:pPr>
    </w:p>
    <w:p w14:paraId="19777833" w14:textId="77777777" w:rsidR="002735A9" w:rsidRDefault="002735A9" w:rsidP="000E380F">
      <w:pPr>
        <w:spacing w:after="0"/>
        <w:rPr>
          <w:vanish/>
        </w:rPr>
      </w:pPr>
    </w:p>
    <w:p w14:paraId="174AEC7C" w14:textId="77777777" w:rsidR="002735A9" w:rsidRDefault="002735A9" w:rsidP="000E380F">
      <w:pPr>
        <w:spacing w:after="0"/>
        <w:rPr>
          <w:vanish/>
        </w:rPr>
      </w:pPr>
    </w:p>
    <w:p w14:paraId="305F0E1D" w14:textId="77777777" w:rsidR="002735A9" w:rsidRDefault="002735A9" w:rsidP="000E380F">
      <w:pPr>
        <w:spacing w:after="0"/>
        <w:rPr>
          <w:vanish/>
        </w:rPr>
      </w:pPr>
    </w:p>
    <w:p w14:paraId="49AD49CC" w14:textId="77777777" w:rsidR="002735A9" w:rsidRDefault="002735A9" w:rsidP="000E380F">
      <w:pPr>
        <w:spacing w:after="0"/>
        <w:rPr>
          <w:vanish/>
        </w:rPr>
      </w:pPr>
    </w:p>
    <w:p w14:paraId="436174CD" w14:textId="77777777" w:rsidR="002735A9" w:rsidRPr="000E380F" w:rsidRDefault="002735A9" w:rsidP="000E380F">
      <w:pPr>
        <w:spacing w:after="0"/>
        <w:rPr>
          <w:vanish/>
        </w:rPr>
      </w:pPr>
    </w:p>
    <w:p w14:paraId="7301983D" w14:textId="77777777" w:rsidR="00047831" w:rsidRDefault="00D86690" w:rsidP="00047831">
      <w:pPr>
        <w:spacing w:before="600"/>
      </w:pPr>
      <w:r>
        <w:br w:type="page"/>
      </w:r>
    </w:p>
    <w:p w14:paraId="05856F8E" w14:textId="77777777" w:rsidR="00D67C54" w:rsidRPr="00D67C54" w:rsidRDefault="00D67C54" w:rsidP="00047831">
      <w:pPr>
        <w:autoSpaceDE w:val="0"/>
        <w:autoSpaceDN w:val="0"/>
        <w:adjustRightInd w:val="0"/>
        <w:jc w:val="both"/>
        <w:rPr>
          <w:b/>
          <w:bCs/>
          <w:szCs w:val="18"/>
        </w:rPr>
      </w:pPr>
      <w:r w:rsidRPr="00D67C54">
        <w:rPr>
          <w:b/>
          <w:bCs/>
          <w:szCs w:val="18"/>
        </w:rPr>
        <w:lastRenderedPageBreak/>
        <w:t>Note:</w:t>
      </w:r>
    </w:p>
    <w:p w14:paraId="57D9054A" w14:textId="21F11655" w:rsidR="00D67C54" w:rsidRPr="00D67C54" w:rsidRDefault="00047831" w:rsidP="00047831">
      <w:pPr>
        <w:autoSpaceDE w:val="0"/>
        <w:autoSpaceDN w:val="0"/>
        <w:adjustRightInd w:val="0"/>
        <w:jc w:val="both"/>
        <w:rPr>
          <w:szCs w:val="18"/>
        </w:rPr>
      </w:pPr>
      <w:r w:rsidRPr="00C92C9E">
        <w:rPr>
          <w:szCs w:val="18"/>
        </w:rPr>
        <w:t xml:space="preserve">La compilazione del modulo è consigliata per inoltrare una </w:t>
      </w:r>
      <w:r w:rsidR="00D67C54" w:rsidRPr="00D67C54">
        <w:rPr>
          <w:szCs w:val="18"/>
        </w:rPr>
        <w:t>segnalazione relativa al whistleblowing</w:t>
      </w:r>
      <w:r w:rsidR="00856F07">
        <w:rPr>
          <w:szCs w:val="18"/>
        </w:rPr>
        <w:t xml:space="preserve"> </w:t>
      </w:r>
      <w:r w:rsidR="00856F07" w:rsidRPr="000A5AC9">
        <w:rPr>
          <w:szCs w:val="18"/>
        </w:rPr>
        <w:t>all’Organismo di Vigilanza di ACCREDIA</w:t>
      </w:r>
      <w:r w:rsidR="00D67C54" w:rsidRPr="000A5AC9">
        <w:rPr>
          <w:szCs w:val="18"/>
        </w:rPr>
        <w:t>.</w:t>
      </w:r>
    </w:p>
    <w:p w14:paraId="01CFC850" w14:textId="66967A1B" w:rsidR="00D67C54" w:rsidRPr="00D67C54" w:rsidRDefault="00D67C54" w:rsidP="00D67C54">
      <w:pPr>
        <w:jc w:val="both"/>
      </w:pPr>
      <w:r w:rsidRPr="00D67C54">
        <w:rPr>
          <w:szCs w:val="18"/>
        </w:rPr>
        <w:t xml:space="preserve">Si precisa </w:t>
      </w:r>
      <w:r w:rsidR="00512CAB">
        <w:rPr>
          <w:szCs w:val="18"/>
        </w:rPr>
        <w:t xml:space="preserve">che </w:t>
      </w:r>
      <w:r w:rsidRPr="00D67C54">
        <w:t>possono essere oggetto di segnalazione le seguenti violazioni se le stesse ledono l’interesse pubblico o l’integrità di ACCREDIA:</w:t>
      </w:r>
    </w:p>
    <w:p w14:paraId="1B444FED" w14:textId="769AC23A" w:rsidR="00D67C54" w:rsidRPr="00D67C54" w:rsidRDefault="00D67C54" w:rsidP="00F919D9">
      <w:pPr>
        <w:pStyle w:val="Punt1a"/>
        <w:numPr>
          <w:ilvl w:val="0"/>
          <w:numId w:val="0"/>
        </w:numPr>
        <w:ind w:left="714"/>
        <w:jc w:val="both"/>
      </w:pPr>
      <w:r w:rsidRPr="00D67C54">
        <w:t xml:space="preserve">1) </w:t>
      </w:r>
      <w:r w:rsidR="00512CAB">
        <w:t xml:space="preserve">gli </w:t>
      </w:r>
      <w:r w:rsidRPr="00D67C54">
        <w:t>illeciti amministrativi, contabili, civili o penali di cui siano venuti a conoscenza durante il</w:t>
      </w:r>
      <w:r w:rsidR="00F919D9">
        <w:t xml:space="preserve"> </w:t>
      </w:r>
      <w:r w:rsidRPr="00D67C54">
        <w:t>rapporto di lavoro e riferibili allo stesso;</w:t>
      </w:r>
    </w:p>
    <w:p w14:paraId="26BAE6AE" w14:textId="5B7351DA" w:rsidR="00D67C54" w:rsidRPr="00277718" w:rsidRDefault="00D67C54" w:rsidP="00F919D9">
      <w:pPr>
        <w:pStyle w:val="Punt1a"/>
        <w:numPr>
          <w:ilvl w:val="0"/>
          <w:numId w:val="0"/>
        </w:numPr>
        <w:ind w:left="714"/>
        <w:jc w:val="both"/>
      </w:pPr>
      <w:r w:rsidRPr="00D67C54">
        <w:t xml:space="preserve">2) </w:t>
      </w:r>
      <w:r w:rsidR="00512CAB">
        <w:t xml:space="preserve">le </w:t>
      </w:r>
      <w:r w:rsidRPr="00D67C54">
        <w:t xml:space="preserve">violazioni del Modello di Organizzazione e Gestione e Controllo di ACCREDIA, Codice Etico e </w:t>
      </w:r>
      <w:r w:rsidRPr="00277718">
        <w:t>di Condotta, Piano Triennale per la Trasparenza e l’Anticorruzione.</w:t>
      </w:r>
    </w:p>
    <w:p w14:paraId="1671A6C3" w14:textId="3E319EFA" w:rsidR="00ED394C" w:rsidRPr="00277718" w:rsidRDefault="00ED394C" w:rsidP="00F919D9">
      <w:pPr>
        <w:pStyle w:val="Paragrafoelenco"/>
        <w:numPr>
          <w:ilvl w:val="0"/>
          <w:numId w:val="0"/>
        </w:numPr>
        <w:ind w:left="717"/>
        <w:jc w:val="both"/>
      </w:pPr>
      <w:r w:rsidRPr="00277718">
        <w:t xml:space="preserve">3) </w:t>
      </w:r>
      <w:r w:rsidR="00512CAB">
        <w:t xml:space="preserve">le </w:t>
      </w:r>
      <w:r w:rsidRPr="00277718">
        <w:t>violazioni in materia di concorrenza e aiuti di stato;</w:t>
      </w:r>
    </w:p>
    <w:p w14:paraId="6B3078CD" w14:textId="615391AC" w:rsidR="00D67C54" w:rsidRPr="00277718" w:rsidRDefault="00ED394C" w:rsidP="00F919D9">
      <w:pPr>
        <w:pStyle w:val="Punt1a"/>
        <w:numPr>
          <w:ilvl w:val="0"/>
          <w:numId w:val="0"/>
        </w:numPr>
        <w:ind w:left="714"/>
        <w:jc w:val="both"/>
      </w:pPr>
      <w:r w:rsidRPr="00277718">
        <w:t>4</w:t>
      </w:r>
      <w:r w:rsidR="00D67C54" w:rsidRPr="00277718">
        <w:t xml:space="preserve">) </w:t>
      </w:r>
      <w:r w:rsidR="00512CAB">
        <w:t xml:space="preserve">gli </w:t>
      </w:r>
      <w:r w:rsidR="00D67C54" w:rsidRPr="00277718">
        <w:t>altri comportamenti attivi od omissivi riferibili al contesto lavorativo e che possono ledere l’interesse pubblico, l’integrità o la reputazione di ACCREDIA.</w:t>
      </w:r>
    </w:p>
    <w:p w14:paraId="6C187612" w14:textId="1FF50FC0" w:rsidR="00D67C54" w:rsidRPr="00277718" w:rsidRDefault="00D67C54" w:rsidP="00F919D9">
      <w:pPr>
        <w:pStyle w:val="Paragrafoelenco"/>
        <w:numPr>
          <w:ilvl w:val="0"/>
          <w:numId w:val="0"/>
        </w:numPr>
        <w:ind w:left="717" w:right="-6"/>
        <w:jc w:val="both"/>
        <w:rPr>
          <w:lang w:eastAsia="it-IT"/>
        </w:rPr>
      </w:pPr>
      <w:r w:rsidRPr="00277718">
        <w:rPr>
          <w:lang w:eastAsia="it-IT"/>
        </w:rPr>
        <w:t>Le segnalazioni a mezzo raccomandata devono essere spedite all’attenzione del Presidente</w:t>
      </w:r>
      <w:r w:rsidR="00512CAB">
        <w:rPr>
          <w:lang w:eastAsia="it-IT"/>
        </w:rPr>
        <w:t xml:space="preserve"> </w:t>
      </w:r>
      <w:r w:rsidRPr="00277718">
        <w:rPr>
          <w:lang w:eastAsia="it-IT"/>
        </w:rPr>
        <w:t>dell’</w:t>
      </w:r>
      <w:proofErr w:type="spellStart"/>
      <w:r w:rsidRPr="00277718">
        <w:rPr>
          <w:lang w:eastAsia="it-IT"/>
        </w:rPr>
        <w:t>OdV</w:t>
      </w:r>
      <w:proofErr w:type="spellEnd"/>
      <w:r w:rsidRPr="00277718">
        <w:rPr>
          <w:lang w:eastAsia="it-IT"/>
        </w:rPr>
        <w:t xml:space="preserve"> all’indirizzo Studio Legale e Commerciale Montemarano, </w:t>
      </w:r>
      <w:r w:rsidR="00F919D9">
        <w:rPr>
          <w:lang w:eastAsia="it-IT"/>
        </w:rPr>
        <w:t>V</w:t>
      </w:r>
      <w:r w:rsidRPr="00277718">
        <w:rPr>
          <w:lang w:eastAsia="it-IT"/>
        </w:rPr>
        <w:t xml:space="preserve">ia di </w:t>
      </w:r>
      <w:r w:rsidR="00F919D9">
        <w:rPr>
          <w:lang w:eastAsia="it-IT"/>
        </w:rPr>
        <w:t>S</w:t>
      </w:r>
      <w:r w:rsidRPr="00277718">
        <w:rPr>
          <w:lang w:eastAsia="it-IT"/>
        </w:rPr>
        <w:t>anta Costanza 27 – 00198 Roma.</w:t>
      </w:r>
    </w:p>
    <w:p w14:paraId="01767DDD" w14:textId="63099F78" w:rsidR="00D67C54" w:rsidRDefault="00D67C54" w:rsidP="00F919D9">
      <w:pPr>
        <w:ind w:left="357" w:right="-6"/>
        <w:jc w:val="both"/>
        <w:rPr>
          <w:lang w:eastAsia="it-IT"/>
        </w:rPr>
      </w:pPr>
      <w:r w:rsidRPr="00277718">
        <w:rPr>
          <w:lang w:eastAsia="it-IT"/>
        </w:rPr>
        <w:t xml:space="preserve">La segnalazione dev’essere inserita in due buste chiuse, includendo nella prima </w:t>
      </w:r>
      <w:r w:rsidR="00ED394C" w:rsidRPr="00277718">
        <w:rPr>
          <w:lang w:eastAsia="it-IT"/>
        </w:rPr>
        <w:t>la sezione A del modulo contenente i</w:t>
      </w:r>
      <w:r w:rsidRPr="00277718">
        <w:rPr>
          <w:lang w:eastAsia="it-IT"/>
        </w:rPr>
        <w:t xml:space="preserve"> dati identificativi del segnalante, unitamente a</w:t>
      </w:r>
      <w:r w:rsidR="00ED394C" w:rsidRPr="00277718">
        <w:rPr>
          <w:lang w:eastAsia="it-IT"/>
        </w:rPr>
        <w:t>lla copia di</w:t>
      </w:r>
      <w:r w:rsidRPr="00277718">
        <w:rPr>
          <w:lang w:eastAsia="it-IT"/>
        </w:rPr>
        <w:t xml:space="preserve"> un documento di identità</w:t>
      </w:r>
      <w:r w:rsidR="00ED394C" w:rsidRPr="00277718">
        <w:rPr>
          <w:lang w:eastAsia="it-IT"/>
        </w:rPr>
        <w:t xml:space="preserve"> </w:t>
      </w:r>
      <w:r w:rsidR="00ED394C" w:rsidRPr="00277718">
        <w:rPr>
          <w:rFonts w:eastAsia="Times New Roman" w:cs="Calibri"/>
          <w:color w:val="000000"/>
          <w:szCs w:val="18"/>
          <w:lang w:eastAsia="it-IT"/>
        </w:rPr>
        <w:t>(tale busta riporterà all’esterno la dicitura “dati anagrafici del segnalante”)</w:t>
      </w:r>
      <w:r w:rsidRPr="00277718">
        <w:rPr>
          <w:lang w:eastAsia="it-IT"/>
        </w:rPr>
        <w:t>; nella seconda</w:t>
      </w:r>
      <w:r w:rsidR="00ED394C" w:rsidRPr="00277718">
        <w:rPr>
          <w:lang w:eastAsia="it-IT"/>
        </w:rPr>
        <w:t xml:space="preserve"> la sezione B del modulo relativo</w:t>
      </w:r>
      <w:r w:rsidRPr="00277718">
        <w:rPr>
          <w:lang w:eastAsia="it-IT"/>
        </w:rPr>
        <w:t xml:space="preserve"> </w:t>
      </w:r>
      <w:r w:rsidR="00ED394C" w:rsidRPr="00277718">
        <w:rPr>
          <w:lang w:eastAsia="it-IT"/>
        </w:rPr>
        <w:t>al</w:t>
      </w:r>
      <w:r w:rsidRPr="00277718">
        <w:rPr>
          <w:lang w:eastAsia="it-IT"/>
        </w:rPr>
        <w:t>l’oggetto della segnalazione</w:t>
      </w:r>
      <w:r w:rsidR="00ED394C" w:rsidRPr="00277718">
        <w:rPr>
          <w:lang w:eastAsia="it-IT"/>
        </w:rPr>
        <w:t xml:space="preserve"> (</w:t>
      </w:r>
      <w:r w:rsidR="00ED394C" w:rsidRPr="00277718">
        <w:rPr>
          <w:rFonts w:eastAsia="Times New Roman" w:cs="Calibri"/>
          <w:color w:val="000000"/>
          <w:szCs w:val="18"/>
          <w:lang w:eastAsia="it-IT"/>
        </w:rPr>
        <w:t>tale busta riporterà all’esterno la dicitura “oggetto della segnalazione”)</w:t>
      </w:r>
      <w:r w:rsidRPr="00277718">
        <w:rPr>
          <w:lang w:eastAsia="it-IT"/>
        </w:rPr>
        <w:t>; entrambe le buste dovranno poi essere inserite in una terza busta riportando, all’esterno, la dicitura “riservata al gestore della segnalazione”.</w:t>
      </w:r>
    </w:p>
    <w:p w14:paraId="2B74081B" w14:textId="1281BE60" w:rsidR="00856F07" w:rsidRPr="00D67C54" w:rsidRDefault="00856F07" w:rsidP="00F919D9">
      <w:pPr>
        <w:ind w:left="357" w:right="-6"/>
        <w:jc w:val="both"/>
        <w:rPr>
          <w:lang w:eastAsia="it-IT"/>
        </w:rPr>
      </w:pPr>
      <w:r w:rsidRPr="000A5AC9">
        <w:rPr>
          <w:lang w:eastAsia="it-IT"/>
        </w:rPr>
        <w:t>In alternativa, come previsto dalla procedura, è possibile chiedere un incontro in persona, con le modalità indicate nella procedura stessa.</w:t>
      </w:r>
    </w:p>
    <w:p w14:paraId="2046B710" w14:textId="77777777" w:rsidR="00047831" w:rsidRPr="00C92C9E" w:rsidRDefault="00047831">
      <w:pPr>
        <w:spacing w:after="0" w:line="240" w:lineRule="auto"/>
        <w:mirrorIndents w:val="0"/>
        <w:rPr>
          <w:szCs w:val="18"/>
        </w:rPr>
      </w:pPr>
      <w:r w:rsidRPr="00C92C9E">
        <w:rPr>
          <w:szCs w:val="18"/>
        </w:rPr>
        <w:br w:type="page"/>
      </w:r>
    </w:p>
    <w:p w14:paraId="1F29B6D6" w14:textId="77777777" w:rsidR="00ED394C" w:rsidRDefault="00ED394C" w:rsidP="00936D94">
      <w:pPr>
        <w:pStyle w:val="Titolo1"/>
      </w:pPr>
      <w:r w:rsidRPr="00277718">
        <w:lastRenderedPageBreak/>
        <w:t>Sezione A</w:t>
      </w:r>
    </w:p>
    <w:p w14:paraId="35996102" w14:textId="451058C1" w:rsidR="00047831" w:rsidRPr="00C92C9E" w:rsidRDefault="00047831" w:rsidP="00936D94">
      <w:pPr>
        <w:pStyle w:val="Titolo1"/>
      </w:pPr>
      <w:r w:rsidRPr="00C92C9E">
        <w:t>DATI DEL</w:t>
      </w:r>
      <w:r w:rsidR="00C92C9E" w:rsidRPr="00C92C9E">
        <w:t xml:space="preserve"> </w:t>
      </w:r>
      <w:r w:rsidR="00D67C54">
        <w:t>segnalante</w:t>
      </w:r>
      <w:r w:rsidRPr="00C92C9E">
        <w:t>:</w:t>
      </w:r>
      <w:r w:rsidR="00903412">
        <w:tab/>
      </w:r>
    </w:p>
    <w:tbl>
      <w:tblPr>
        <w:tblStyle w:val="Grigliatabella"/>
        <w:tblW w:w="9634" w:type="dxa"/>
        <w:tblLook w:val="04A0" w:firstRow="1" w:lastRow="0" w:firstColumn="1" w:lastColumn="0" w:noHBand="0" w:noVBand="1"/>
      </w:tblPr>
      <w:tblGrid>
        <w:gridCol w:w="9634"/>
      </w:tblGrid>
      <w:tr w:rsidR="00047831" w:rsidRPr="00C92C9E" w14:paraId="134706F9" w14:textId="77777777" w:rsidTr="00A87965">
        <w:tc>
          <w:tcPr>
            <w:tcW w:w="9634" w:type="dxa"/>
          </w:tcPr>
          <w:p w14:paraId="582B6177" w14:textId="5B3E46A8" w:rsidR="00047831" w:rsidRPr="00C92C9E" w:rsidRDefault="00047831" w:rsidP="0083019D">
            <w:pPr>
              <w:rPr>
                <w:szCs w:val="18"/>
              </w:rPr>
            </w:pPr>
            <w:r w:rsidRPr="00C92C9E">
              <w:rPr>
                <w:szCs w:val="18"/>
              </w:rPr>
              <w:t>Nome</w:t>
            </w:r>
          </w:p>
        </w:tc>
      </w:tr>
      <w:tr w:rsidR="00047831" w:rsidRPr="00C92C9E" w14:paraId="74F9AFC0" w14:textId="77777777" w:rsidTr="00A87965">
        <w:tc>
          <w:tcPr>
            <w:tcW w:w="9634" w:type="dxa"/>
          </w:tcPr>
          <w:p w14:paraId="26E331C9" w14:textId="7F2977B7" w:rsidR="00047831" w:rsidRPr="00C92C9E" w:rsidRDefault="00047831" w:rsidP="0083019D">
            <w:pPr>
              <w:rPr>
                <w:szCs w:val="18"/>
              </w:rPr>
            </w:pPr>
            <w:r w:rsidRPr="00C92C9E">
              <w:rPr>
                <w:szCs w:val="18"/>
              </w:rPr>
              <w:t>Cognome</w:t>
            </w:r>
          </w:p>
        </w:tc>
      </w:tr>
      <w:tr w:rsidR="00047831" w:rsidRPr="00C92C9E" w14:paraId="6D044CEF" w14:textId="77777777" w:rsidTr="00A87965">
        <w:tc>
          <w:tcPr>
            <w:tcW w:w="9634" w:type="dxa"/>
          </w:tcPr>
          <w:p w14:paraId="29D860BF" w14:textId="33F10338" w:rsidR="00047831" w:rsidRPr="00C92C9E" w:rsidRDefault="00936D94" w:rsidP="0083019D">
            <w:pPr>
              <w:rPr>
                <w:szCs w:val="18"/>
              </w:rPr>
            </w:pPr>
            <w:r>
              <w:rPr>
                <w:szCs w:val="18"/>
              </w:rPr>
              <w:t>Qualifica o Posizione Profession</w:t>
            </w:r>
            <w:r w:rsidR="00512CAB">
              <w:rPr>
                <w:szCs w:val="18"/>
              </w:rPr>
              <w:t>ale</w:t>
            </w:r>
          </w:p>
        </w:tc>
      </w:tr>
      <w:tr w:rsidR="00047831" w:rsidRPr="00C92C9E" w14:paraId="3348977F" w14:textId="77777777" w:rsidTr="00A87965">
        <w:tc>
          <w:tcPr>
            <w:tcW w:w="9634" w:type="dxa"/>
          </w:tcPr>
          <w:p w14:paraId="59086CF3" w14:textId="51F7120E" w:rsidR="00047831" w:rsidRPr="00C92C9E" w:rsidRDefault="00047831" w:rsidP="0083019D">
            <w:pPr>
              <w:rPr>
                <w:szCs w:val="18"/>
              </w:rPr>
            </w:pPr>
            <w:r w:rsidRPr="00C92C9E">
              <w:rPr>
                <w:szCs w:val="18"/>
              </w:rPr>
              <w:t>Indirizzo</w:t>
            </w:r>
            <w:r w:rsidR="00936D94">
              <w:rPr>
                <w:szCs w:val="18"/>
              </w:rPr>
              <w:t xml:space="preserve"> </w:t>
            </w:r>
          </w:p>
        </w:tc>
      </w:tr>
      <w:tr w:rsidR="00047831" w:rsidRPr="00C92C9E" w14:paraId="328A5851" w14:textId="77777777" w:rsidTr="00A87965">
        <w:tc>
          <w:tcPr>
            <w:tcW w:w="9634" w:type="dxa"/>
          </w:tcPr>
          <w:p w14:paraId="02E8A83A" w14:textId="77777777" w:rsidR="00047831" w:rsidRPr="00C92C9E" w:rsidRDefault="00047831" w:rsidP="0083019D">
            <w:pPr>
              <w:rPr>
                <w:szCs w:val="18"/>
              </w:rPr>
            </w:pPr>
            <w:r w:rsidRPr="00C92C9E">
              <w:rPr>
                <w:szCs w:val="18"/>
              </w:rPr>
              <w:t>CAP</w:t>
            </w:r>
          </w:p>
        </w:tc>
      </w:tr>
      <w:tr w:rsidR="00047831" w:rsidRPr="00C92C9E" w14:paraId="20D78B52" w14:textId="77777777" w:rsidTr="00A87965">
        <w:tc>
          <w:tcPr>
            <w:tcW w:w="9634" w:type="dxa"/>
          </w:tcPr>
          <w:p w14:paraId="006AEB75" w14:textId="77777777" w:rsidR="00047831" w:rsidRPr="00C92C9E" w:rsidRDefault="00047831" w:rsidP="0083019D">
            <w:pPr>
              <w:rPr>
                <w:szCs w:val="18"/>
              </w:rPr>
            </w:pPr>
            <w:r w:rsidRPr="00C92C9E">
              <w:rPr>
                <w:szCs w:val="18"/>
              </w:rPr>
              <w:t>Città</w:t>
            </w:r>
          </w:p>
        </w:tc>
      </w:tr>
      <w:tr w:rsidR="00047831" w:rsidRPr="00C92C9E" w14:paraId="4D51234D" w14:textId="77777777" w:rsidTr="00A87965">
        <w:tc>
          <w:tcPr>
            <w:tcW w:w="9634" w:type="dxa"/>
          </w:tcPr>
          <w:p w14:paraId="08089BE4" w14:textId="3203EA3F" w:rsidR="00047831" w:rsidRPr="00C92C9E" w:rsidRDefault="00047831" w:rsidP="0083019D">
            <w:pPr>
              <w:rPr>
                <w:szCs w:val="18"/>
              </w:rPr>
            </w:pPr>
            <w:r w:rsidRPr="00C92C9E">
              <w:rPr>
                <w:szCs w:val="18"/>
              </w:rPr>
              <w:t>Telefono</w:t>
            </w:r>
          </w:p>
        </w:tc>
      </w:tr>
    </w:tbl>
    <w:p w14:paraId="31299798" w14:textId="552ECE1A" w:rsidR="00ED394C" w:rsidRDefault="00ED394C" w:rsidP="00936D94">
      <w:pPr>
        <w:autoSpaceDE w:val="0"/>
        <w:autoSpaceDN w:val="0"/>
        <w:adjustRightInd w:val="0"/>
        <w:rPr>
          <w:rFonts w:cs="Arial"/>
          <w:b/>
          <w:bCs/>
          <w:szCs w:val="18"/>
        </w:rPr>
      </w:pPr>
    </w:p>
    <w:p w14:paraId="7FA5A2D8" w14:textId="77777777" w:rsidR="00ED394C" w:rsidRDefault="00ED394C">
      <w:pPr>
        <w:spacing w:after="0" w:line="240" w:lineRule="auto"/>
        <w:mirrorIndents w:val="0"/>
        <w:rPr>
          <w:rFonts w:cs="Arial"/>
          <w:b/>
          <w:bCs/>
          <w:szCs w:val="18"/>
        </w:rPr>
      </w:pPr>
      <w:r>
        <w:rPr>
          <w:rFonts w:cs="Arial"/>
          <w:b/>
          <w:bCs/>
          <w:szCs w:val="18"/>
        </w:rPr>
        <w:br w:type="page"/>
      </w:r>
    </w:p>
    <w:p w14:paraId="2FC289D7" w14:textId="46C7C022" w:rsidR="00936D94" w:rsidRPr="00ED394C" w:rsidRDefault="00ED394C" w:rsidP="00ED394C">
      <w:pPr>
        <w:pStyle w:val="Titolo1"/>
      </w:pPr>
      <w:r w:rsidRPr="00277718">
        <w:lastRenderedPageBreak/>
        <w:t>SEZIONE B</w:t>
      </w:r>
    </w:p>
    <w:p w14:paraId="2A6569E4" w14:textId="175FEDC8" w:rsidR="00936D94" w:rsidRPr="00C92C9E" w:rsidRDefault="00936D94" w:rsidP="00936D94">
      <w:pPr>
        <w:pStyle w:val="Titolo1"/>
      </w:pPr>
      <w:r>
        <w:t>informazioni caratterizzanti la segnalazione e necessari per valutare l’ammissibilita’ della segnalazione stessa</w:t>
      </w:r>
      <w:r w:rsidRPr="00C92C9E">
        <w:t>:</w:t>
      </w:r>
      <w:r>
        <w:tab/>
      </w:r>
    </w:p>
    <w:tbl>
      <w:tblPr>
        <w:tblStyle w:val="Grigliatabella"/>
        <w:tblW w:w="0" w:type="auto"/>
        <w:tblLook w:val="04A0" w:firstRow="1" w:lastRow="0" w:firstColumn="1" w:lastColumn="0" w:noHBand="0" w:noVBand="1"/>
      </w:tblPr>
      <w:tblGrid>
        <w:gridCol w:w="4812"/>
        <w:gridCol w:w="4811"/>
      </w:tblGrid>
      <w:tr w:rsidR="00936D94" w:rsidRPr="00C92C9E" w14:paraId="7048ACB8" w14:textId="79C260D2" w:rsidTr="00936D94">
        <w:tc>
          <w:tcPr>
            <w:tcW w:w="4812" w:type="dxa"/>
          </w:tcPr>
          <w:p w14:paraId="0F9C0A6D" w14:textId="47EC339B" w:rsidR="00936D94" w:rsidRPr="00C92C9E" w:rsidRDefault="00936D94" w:rsidP="009A3DC3">
            <w:pPr>
              <w:rPr>
                <w:szCs w:val="18"/>
              </w:rPr>
            </w:pPr>
            <w:r w:rsidRPr="00936D94">
              <w:rPr>
                <w:szCs w:val="18"/>
              </w:rPr>
              <w:t>DATA/PERIODO IN CUI SI È VERIFICATO IL FATTO:</w:t>
            </w:r>
          </w:p>
        </w:tc>
        <w:tc>
          <w:tcPr>
            <w:tcW w:w="4811" w:type="dxa"/>
          </w:tcPr>
          <w:p w14:paraId="31095BDD" w14:textId="0C6D5B86" w:rsidR="00936D94" w:rsidRPr="00C92C9E" w:rsidRDefault="00936D94" w:rsidP="009A3DC3">
            <w:pPr>
              <w:rPr>
                <w:szCs w:val="18"/>
              </w:rPr>
            </w:pPr>
            <w:r w:rsidRPr="00936D94">
              <w:rPr>
                <w:szCs w:val="18"/>
              </w:rPr>
              <w:t>GG/MM/AAAA</w:t>
            </w:r>
            <w:r w:rsidR="00496E5A">
              <w:rPr>
                <w:szCs w:val="18"/>
              </w:rPr>
              <w:t>………………………………………………….</w:t>
            </w:r>
          </w:p>
        </w:tc>
      </w:tr>
      <w:tr w:rsidR="00936D94" w:rsidRPr="00C92C9E" w14:paraId="2169FF63" w14:textId="4F1605A0" w:rsidTr="00936D94">
        <w:tc>
          <w:tcPr>
            <w:tcW w:w="4812" w:type="dxa"/>
          </w:tcPr>
          <w:p w14:paraId="2F1706BB" w14:textId="6120041B" w:rsidR="00936D94" w:rsidRPr="00C92C9E" w:rsidRDefault="00936D94" w:rsidP="009A3DC3">
            <w:pPr>
              <w:rPr>
                <w:szCs w:val="18"/>
              </w:rPr>
            </w:pPr>
            <w:r w:rsidRPr="00936D94">
              <w:rPr>
                <w:szCs w:val="18"/>
              </w:rPr>
              <w:t>LUOGO FISICO IN CUI SI È VERIFICATO IL FATTO:</w:t>
            </w:r>
          </w:p>
        </w:tc>
        <w:tc>
          <w:tcPr>
            <w:tcW w:w="4811" w:type="dxa"/>
          </w:tcPr>
          <w:p w14:paraId="633B15EC" w14:textId="67731247" w:rsidR="00936D94" w:rsidRPr="00936D94" w:rsidRDefault="00936D94" w:rsidP="00936D94">
            <w:pPr>
              <w:rPr>
                <w:szCs w:val="18"/>
              </w:rPr>
            </w:pPr>
            <w:r>
              <w:rPr>
                <w:szCs w:val="18"/>
              </w:rPr>
              <w:t>DIPARTIMENTO/AREA/FUNZIONE</w:t>
            </w:r>
          </w:p>
          <w:p w14:paraId="6CC4E456" w14:textId="0D500B94" w:rsidR="00936D94" w:rsidRPr="00936D94" w:rsidRDefault="00936D94" w:rsidP="00936D94">
            <w:pPr>
              <w:rPr>
                <w:szCs w:val="18"/>
              </w:rPr>
            </w:pPr>
            <w:r w:rsidRPr="00936D94">
              <w:rPr>
                <w:szCs w:val="18"/>
              </w:rPr>
              <w:t>(indicare denominazione e indirizzo del</w:t>
            </w:r>
            <w:r>
              <w:rPr>
                <w:szCs w:val="18"/>
              </w:rPr>
              <w:t xml:space="preserve"> Dipartimento/Area/Funzione</w:t>
            </w:r>
            <w:r w:rsidRPr="00936D94">
              <w:rPr>
                <w:szCs w:val="18"/>
              </w:rPr>
              <w:t>)</w:t>
            </w:r>
            <w:r w:rsidR="00496E5A">
              <w:rPr>
                <w:szCs w:val="18"/>
              </w:rPr>
              <w:t>………………………………………..</w:t>
            </w:r>
          </w:p>
          <w:p w14:paraId="58789CC5" w14:textId="75B2EB5D" w:rsidR="00936D94" w:rsidRPr="00936D94" w:rsidRDefault="00936D94" w:rsidP="00936D94">
            <w:pPr>
              <w:rPr>
                <w:szCs w:val="18"/>
              </w:rPr>
            </w:pPr>
            <w:r w:rsidRPr="00936D94">
              <w:rPr>
                <w:szCs w:val="18"/>
              </w:rPr>
              <w:t>ALL’ESTERNO DEL</w:t>
            </w:r>
            <w:r>
              <w:rPr>
                <w:szCs w:val="18"/>
              </w:rPr>
              <w:t xml:space="preserve"> DIPARTIMENTO</w:t>
            </w:r>
          </w:p>
          <w:p w14:paraId="1AE2AAE3" w14:textId="26894E8A" w:rsidR="00936D94" w:rsidRPr="00C92C9E" w:rsidRDefault="00936D94" w:rsidP="00936D94">
            <w:pPr>
              <w:rPr>
                <w:szCs w:val="18"/>
              </w:rPr>
            </w:pPr>
            <w:r w:rsidRPr="00936D94">
              <w:rPr>
                <w:szCs w:val="18"/>
              </w:rPr>
              <w:t>(indicare luogo ed indirizzo)</w:t>
            </w:r>
            <w:r w:rsidR="00496E5A">
              <w:rPr>
                <w:szCs w:val="18"/>
              </w:rPr>
              <w:t>………………………………</w:t>
            </w:r>
          </w:p>
        </w:tc>
      </w:tr>
      <w:tr w:rsidR="00936D94" w:rsidRPr="00C92C9E" w14:paraId="4E2F2054" w14:textId="04C27F31" w:rsidTr="00936D94">
        <w:tc>
          <w:tcPr>
            <w:tcW w:w="4812" w:type="dxa"/>
          </w:tcPr>
          <w:p w14:paraId="7A774F6E" w14:textId="637D215C" w:rsidR="00936D94" w:rsidRPr="00496E5A" w:rsidRDefault="00496E5A" w:rsidP="009A3DC3">
            <w:pPr>
              <w:rPr>
                <w:szCs w:val="18"/>
              </w:rPr>
            </w:pPr>
            <w:r w:rsidRPr="00496E5A">
              <w:rPr>
                <w:rFonts w:eastAsia="Times New Roman" w:cs="Calibri"/>
                <w:color w:val="000000"/>
                <w:szCs w:val="18"/>
                <w:lang w:eastAsia="it-IT"/>
              </w:rPr>
              <w:t xml:space="preserve">DESCRIZIONE DEI FATTI OGGETTO DELLA SEGNALAZIONE </w:t>
            </w:r>
          </w:p>
        </w:tc>
        <w:tc>
          <w:tcPr>
            <w:tcW w:w="4811" w:type="dxa"/>
          </w:tcPr>
          <w:p w14:paraId="0A7F853F" w14:textId="622F25AE" w:rsidR="00936D94" w:rsidRPr="00496E5A" w:rsidRDefault="00496E5A" w:rsidP="009A3DC3">
            <w:pPr>
              <w:rPr>
                <w:rFonts w:eastAsia="Times New Roman" w:cs="Calibri"/>
                <w:color w:val="000000"/>
                <w:szCs w:val="18"/>
                <w:lang w:eastAsia="it-IT"/>
              </w:rPr>
            </w:pPr>
            <w:r w:rsidRPr="00496E5A">
              <w:rPr>
                <w:rFonts w:eastAsia="Times New Roman" w:cs="Calibri"/>
                <w:color w:val="000000"/>
                <w:szCs w:val="18"/>
                <w:lang w:eastAsia="it-IT"/>
              </w:rPr>
              <w:t>Riportare i dettagli relativi alle notizie circostanziali</w:t>
            </w:r>
            <w:r>
              <w:rPr>
                <w:rFonts w:eastAsia="Times New Roman" w:cs="Calibri"/>
                <w:color w:val="000000"/>
                <w:szCs w:val="18"/>
                <w:lang w:eastAsia="it-IT"/>
              </w:rPr>
              <w:t>.</w:t>
            </w:r>
          </w:p>
          <w:p w14:paraId="5868916B" w14:textId="77777777" w:rsidR="00496E5A" w:rsidRDefault="00496E5A" w:rsidP="009A3DC3">
            <w:pPr>
              <w:rPr>
                <w:szCs w:val="18"/>
              </w:rPr>
            </w:pPr>
            <w:r w:rsidRPr="00496E5A">
              <w:rPr>
                <w:szCs w:val="18"/>
              </w:rPr>
              <w:t>…………………………………………………………………………….</w:t>
            </w:r>
          </w:p>
          <w:p w14:paraId="361E148D" w14:textId="45C55C8D" w:rsidR="00496E5A" w:rsidRPr="00496E5A" w:rsidRDefault="00496E5A" w:rsidP="009A3DC3">
            <w:pPr>
              <w:rPr>
                <w:rFonts w:eastAsia="Times New Roman" w:cs="Calibri"/>
                <w:color w:val="000000"/>
                <w:szCs w:val="18"/>
                <w:lang w:eastAsia="it-IT"/>
              </w:rPr>
            </w:pPr>
            <w:r w:rsidRPr="00496E5A">
              <w:rPr>
                <w:rFonts w:eastAsia="Times New Roman" w:cs="Calibri"/>
                <w:color w:val="000000"/>
                <w:szCs w:val="18"/>
                <w:lang w:eastAsia="it-IT"/>
              </w:rPr>
              <w:t>Modalità attraverso cui il segnalante è venuto a conoscenza dei fatti</w:t>
            </w:r>
            <w:r>
              <w:rPr>
                <w:rFonts w:eastAsia="Times New Roman" w:cs="Calibri"/>
                <w:color w:val="000000"/>
                <w:szCs w:val="18"/>
                <w:lang w:eastAsia="it-IT"/>
              </w:rPr>
              <w:t>.</w:t>
            </w:r>
          </w:p>
          <w:p w14:paraId="6E4F904F" w14:textId="77777777" w:rsidR="00496E5A" w:rsidRDefault="00496E5A" w:rsidP="009A3DC3">
            <w:pPr>
              <w:rPr>
                <w:szCs w:val="18"/>
              </w:rPr>
            </w:pPr>
            <w:r w:rsidRPr="00496E5A">
              <w:rPr>
                <w:szCs w:val="18"/>
              </w:rPr>
              <w:t>…………………………………………………………………………….</w:t>
            </w:r>
          </w:p>
          <w:p w14:paraId="0AFB7DAE" w14:textId="7AF4A9A0" w:rsidR="00496E5A" w:rsidRDefault="00496E5A" w:rsidP="00496E5A">
            <w:pPr>
              <w:spacing w:after="0" w:line="240" w:lineRule="auto"/>
              <w:contextualSpacing/>
              <w:mirrorIndents w:val="0"/>
              <w:jc w:val="both"/>
              <w:rPr>
                <w:rFonts w:eastAsia="Times New Roman" w:cs="Calibri"/>
                <w:color w:val="000000"/>
                <w:szCs w:val="18"/>
                <w:lang w:eastAsia="it-IT"/>
              </w:rPr>
            </w:pPr>
            <w:r w:rsidRPr="00496E5A">
              <w:rPr>
                <w:rFonts w:eastAsia="Times New Roman" w:cs="Calibri"/>
                <w:color w:val="000000"/>
                <w:szCs w:val="18"/>
                <w:lang w:eastAsia="it-IT"/>
              </w:rPr>
              <w:t>Generalità o altri elementi che consentano di identificare il soggetto cui attribuire i fatti segnalati.</w:t>
            </w:r>
          </w:p>
          <w:p w14:paraId="34430521" w14:textId="77777777" w:rsidR="00496E5A" w:rsidRPr="00496E5A" w:rsidRDefault="00496E5A" w:rsidP="00496E5A">
            <w:pPr>
              <w:spacing w:after="0" w:line="240" w:lineRule="auto"/>
              <w:contextualSpacing/>
              <w:mirrorIndents w:val="0"/>
              <w:jc w:val="both"/>
              <w:rPr>
                <w:rFonts w:eastAsia="Times New Roman" w:cs="Calibri"/>
                <w:color w:val="000000"/>
                <w:szCs w:val="18"/>
                <w:lang w:eastAsia="it-IT"/>
              </w:rPr>
            </w:pPr>
          </w:p>
          <w:p w14:paraId="236DB845" w14:textId="05DC9960" w:rsidR="00496E5A" w:rsidRDefault="00496E5A" w:rsidP="009A3DC3">
            <w:pPr>
              <w:rPr>
                <w:szCs w:val="18"/>
              </w:rPr>
            </w:pPr>
            <w:r>
              <w:rPr>
                <w:szCs w:val="18"/>
              </w:rPr>
              <w:t>……………………………………………………………………………..</w:t>
            </w:r>
          </w:p>
          <w:p w14:paraId="5E347531" w14:textId="77777777" w:rsidR="00496E5A" w:rsidRDefault="005E3983" w:rsidP="005E3983">
            <w:pPr>
              <w:jc w:val="both"/>
              <w:rPr>
                <w:szCs w:val="18"/>
              </w:rPr>
            </w:pPr>
            <w:r w:rsidRPr="005E3983">
              <w:rPr>
                <w:szCs w:val="18"/>
              </w:rPr>
              <w:t>altri eventuali soggetti a conoscenza</w:t>
            </w:r>
            <w:r>
              <w:rPr>
                <w:szCs w:val="18"/>
              </w:rPr>
              <w:t xml:space="preserve"> </w:t>
            </w:r>
            <w:r w:rsidRPr="005E3983">
              <w:rPr>
                <w:szCs w:val="18"/>
              </w:rPr>
              <w:t>del</w:t>
            </w:r>
            <w:r>
              <w:rPr>
                <w:szCs w:val="18"/>
              </w:rPr>
              <w:t xml:space="preserve"> </w:t>
            </w:r>
            <w:r w:rsidRPr="005E3983">
              <w:rPr>
                <w:szCs w:val="18"/>
              </w:rPr>
              <w:t>fatto e/o in grado di riferire sul</w:t>
            </w:r>
            <w:r>
              <w:rPr>
                <w:szCs w:val="18"/>
              </w:rPr>
              <w:t xml:space="preserve"> </w:t>
            </w:r>
            <w:r w:rsidRPr="005E3983">
              <w:rPr>
                <w:szCs w:val="18"/>
              </w:rPr>
              <w:t xml:space="preserve">medesimo </w:t>
            </w:r>
          </w:p>
          <w:p w14:paraId="34961B2C" w14:textId="69121FB9" w:rsidR="005E3983" w:rsidRPr="00C92C9E" w:rsidRDefault="005E3983" w:rsidP="005E3983">
            <w:pPr>
              <w:jc w:val="both"/>
              <w:rPr>
                <w:szCs w:val="18"/>
              </w:rPr>
            </w:pPr>
            <w:r>
              <w:rPr>
                <w:szCs w:val="18"/>
              </w:rPr>
              <w:t>……………………………………………………………………………..</w:t>
            </w:r>
          </w:p>
        </w:tc>
      </w:tr>
      <w:tr w:rsidR="00936D94" w:rsidRPr="00C92C9E" w14:paraId="3DF97E98" w14:textId="60C4B76E" w:rsidTr="00936D94">
        <w:tc>
          <w:tcPr>
            <w:tcW w:w="4812" w:type="dxa"/>
          </w:tcPr>
          <w:p w14:paraId="08D5CC75" w14:textId="77777777" w:rsidR="00CF7C30" w:rsidRPr="00CF7C30" w:rsidRDefault="00CF7C30" w:rsidP="00CF7C30">
            <w:pPr>
              <w:rPr>
                <w:szCs w:val="18"/>
              </w:rPr>
            </w:pPr>
            <w:r w:rsidRPr="00CF7C30">
              <w:rPr>
                <w:szCs w:val="18"/>
              </w:rPr>
              <w:t>EVENTUALI ALLEGATI A SOSTEGNO DELLA</w:t>
            </w:r>
          </w:p>
          <w:p w14:paraId="72D05929" w14:textId="0D1151FD" w:rsidR="00936D94" w:rsidRPr="00C92C9E" w:rsidRDefault="00CF7C30" w:rsidP="00CF7C30">
            <w:pPr>
              <w:rPr>
                <w:szCs w:val="18"/>
              </w:rPr>
            </w:pPr>
            <w:r w:rsidRPr="00CF7C30">
              <w:rPr>
                <w:szCs w:val="18"/>
              </w:rPr>
              <w:t>SEGNALAZIONE</w:t>
            </w:r>
          </w:p>
        </w:tc>
        <w:tc>
          <w:tcPr>
            <w:tcW w:w="4811" w:type="dxa"/>
          </w:tcPr>
          <w:p w14:paraId="3726E06E" w14:textId="77777777" w:rsidR="00936D94" w:rsidRDefault="00CF7C30" w:rsidP="009A3DC3">
            <w:pPr>
              <w:rPr>
                <w:szCs w:val="18"/>
              </w:rPr>
            </w:pPr>
            <w:r>
              <w:rPr>
                <w:szCs w:val="18"/>
              </w:rPr>
              <w:sym w:font="Wingdings 2" w:char="F0A3"/>
            </w:r>
            <w:r>
              <w:rPr>
                <w:szCs w:val="18"/>
              </w:rPr>
              <w:t xml:space="preserve"> sì</w:t>
            </w:r>
          </w:p>
          <w:p w14:paraId="18C388C0" w14:textId="77777777" w:rsidR="00CF7C30" w:rsidRDefault="00CF7C30" w:rsidP="009A3DC3">
            <w:pPr>
              <w:rPr>
                <w:szCs w:val="18"/>
              </w:rPr>
            </w:pPr>
            <w:r>
              <w:rPr>
                <w:szCs w:val="18"/>
              </w:rPr>
              <w:t>Se sì allegare le evidenze in possesso del segnalante</w:t>
            </w:r>
          </w:p>
          <w:p w14:paraId="75BDE04F" w14:textId="21D06B81" w:rsidR="00CF7C30" w:rsidRPr="00C92C9E" w:rsidRDefault="00CF7C30" w:rsidP="009A3DC3">
            <w:pPr>
              <w:rPr>
                <w:szCs w:val="18"/>
              </w:rPr>
            </w:pPr>
            <w:r>
              <w:rPr>
                <w:szCs w:val="18"/>
              </w:rPr>
              <w:sym w:font="Wingdings 2" w:char="F0A3"/>
            </w:r>
            <w:r>
              <w:rPr>
                <w:szCs w:val="18"/>
              </w:rPr>
              <w:t xml:space="preserve"> no</w:t>
            </w:r>
          </w:p>
        </w:tc>
      </w:tr>
    </w:tbl>
    <w:p w14:paraId="0ED0C147" w14:textId="281435EC" w:rsidR="00936D94" w:rsidRDefault="00936D94" w:rsidP="00936D94">
      <w:pPr>
        <w:autoSpaceDE w:val="0"/>
        <w:autoSpaceDN w:val="0"/>
        <w:adjustRightInd w:val="0"/>
        <w:rPr>
          <w:rFonts w:cs="Arial"/>
          <w:b/>
          <w:bCs/>
          <w:szCs w:val="18"/>
        </w:rPr>
      </w:pPr>
    </w:p>
    <w:p w14:paraId="1EB83C09" w14:textId="77777777" w:rsidR="00936D94" w:rsidRDefault="00936D94" w:rsidP="00936D94">
      <w:pPr>
        <w:autoSpaceDE w:val="0"/>
        <w:autoSpaceDN w:val="0"/>
        <w:adjustRightInd w:val="0"/>
        <w:rPr>
          <w:rFonts w:cs="Arial"/>
          <w:b/>
          <w:bCs/>
          <w:szCs w:val="18"/>
        </w:rPr>
      </w:pPr>
    </w:p>
    <w:p w14:paraId="343C6CF9" w14:textId="4AEC8060" w:rsidR="00B64724" w:rsidRDefault="00B64724" w:rsidP="00B64724">
      <w:pPr>
        <w:autoSpaceDE w:val="0"/>
        <w:autoSpaceDN w:val="0"/>
        <w:adjustRightInd w:val="0"/>
        <w:rPr>
          <w:rFonts w:cs="Arial"/>
          <w:b/>
          <w:bCs/>
          <w:szCs w:val="18"/>
        </w:rPr>
      </w:pPr>
      <w:bookmarkStart w:id="8" w:name="_Hlk67924015"/>
    </w:p>
    <w:p w14:paraId="0950D488" w14:textId="25D6B464" w:rsidR="00936D94" w:rsidRPr="00277718" w:rsidRDefault="00B64724" w:rsidP="00277718">
      <w:pPr>
        <w:autoSpaceDE w:val="0"/>
        <w:autoSpaceDN w:val="0"/>
        <w:adjustRightInd w:val="0"/>
        <w:rPr>
          <w:rFonts w:cs="Arial"/>
          <w:szCs w:val="18"/>
        </w:rPr>
      </w:pPr>
      <w:r w:rsidRPr="00B64724">
        <w:rPr>
          <w:rFonts w:cs="Arial"/>
          <w:szCs w:val="18"/>
        </w:rPr>
        <w:t>Data</w:t>
      </w:r>
      <w:r w:rsidR="00CF7C30">
        <w:rPr>
          <w:rFonts w:cs="Arial"/>
          <w:szCs w:val="18"/>
        </w:rPr>
        <w:t>/Luogo</w:t>
      </w:r>
      <w:r w:rsidRPr="00B64724">
        <w:rPr>
          <w:rFonts w:cs="Arial"/>
          <w:szCs w:val="18"/>
        </w:rPr>
        <w:t xml:space="preserve"> _______________________ </w:t>
      </w:r>
      <w:r>
        <w:rPr>
          <w:rFonts w:cs="Arial"/>
          <w:szCs w:val="18"/>
        </w:rPr>
        <w:t xml:space="preserve">                     </w:t>
      </w:r>
      <w:r w:rsidRPr="00B64724">
        <w:rPr>
          <w:rFonts w:cs="Arial"/>
          <w:szCs w:val="18"/>
        </w:rPr>
        <w:t xml:space="preserve">Firma del </w:t>
      </w:r>
      <w:r w:rsidR="00936D94">
        <w:rPr>
          <w:rFonts w:cs="Arial"/>
          <w:szCs w:val="18"/>
        </w:rPr>
        <w:t xml:space="preserve">Segnalante </w:t>
      </w:r>
      <w:r w:rsidRPr="00B64724">
        <w:rPr>
          <w:rFonts w:cs="Arial"/>
          <w:szCs w:val="18"/>
        </w:rPr>
        <w:t>________________</w:t>
      </w:r>
      <w:bookmarkEnd w:id="8"/>
    </w:p>
    <w:p w14:paraId="799C8F9E" w14:textId="77777777" w:rsidR="00936D94" w:rsidRPr="00B64724" w:rsidRDefault="00936D94" w:rsidP="00B64724"/>
    <w:p w14:paraId="0D2DBE24" w14:textId="77777777" w:rsidR="003424EC" w:rsidRPr="003424EC" w:rsidRDefault="003424EC"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bookmarkStart w:id="9" w:name="_Toc151796091"/>
      <w:r w:rsidRPr="003424EC">
        <w:rPr>
          <w:rFonts w:eastAsia="Times New Roman" w:cs="Arial"/>
          <w:b/>
          <w:color w:val="000000" w:themeColor="text1"/>
          <w:kern w:val="36"/>
          <w:szCs w:val="18"/>
          <w:lang w:eastAsia="it-IT"/>
        </w:rPr>
        <w:lastRenderedPageBreak/>
        <w:t>INFORMATIVA SUL TRATTAMENTO DEI DATI PERSONALI</w:t>
      </w:r>
      <w:bookmarkEnd w:id="9"/>
    </w:p>
    <w:p w14:paraId="2EE42AB2" w14:textId="77777777" w:rsidR="003424EC" w:rsidRPr="003424EC" w:rsidRDefault="003424EC" w:rsidP="003424EC">
      <w:pPr>
        <w:shd w:val="clear" w:color="auto" w:fill="FEFEFE"/>
        <w:spacing w:before="120" w:after="0"/>
        <w:ind w:left="1416" w:firstLine="708"/>
        <w:jc w:val="both"/>
        <w:outlineLvl w:val="0"/>
        <w:rPr>
          <w:rFonts w:eastAsia="Times New Roman" w:cs="Arial"/>
          <w:b/>
          <w:color w:val="000000" w:themeColor="text1"/>
          <w:kern w:val="36"/>
          <w:szCs w:val="18"/>
          <w:lang w:eastAsia="it-IT"/>
        </w:rPr>
      </w:pPr>
    </w:p>
    <w:p w14:paraId="0246AA50"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Ai sensi dell’art. 13 del Regolamento UE 679/2016 (di seguito il "</w:t>
      </w:r>
      <w:r w:rsidRPr="003424EC">
        <w:rPr>
          <w:rFonts w:eastAsia="Times New Roman" w:cs="Arial"/>
          <w:b/>
          <w:color w:val="000000" w:themeColor="text1"/>
          <w:szCs w:val="18"/>
          <w:lang w:eastAsia="it-IT"/>
        </w:rPr>
        <w:t>GDPR</w:t>
      </w:r>
      <w:r w:rsidRPr="003424EC">
        <w:rPr>
          <w:rFonts w:eastAsia="Times New Roman" w:cs="Arial"/>
          <w:color w:val="000000" w:themeColor="text1"/>
          <w:szCs w:val="18"/>
          <w:lang w:eastAsia="it-IT"/>
        </w:rPr>
        <w:t xml:space="preserve">"), </w:t>
      </w:r>
      <w:r w:rsidRPr="003424EC">
        <w:rPr>
          <w:rFonts w:cs="Lucida Grande"/>
          <w:color w:val="000000"/>
          <w:szCs w:val="18"/>
        </w:rPr>
        <w:t>ACCREDIA</w:t>
      </w:r>
      <w:r w:rsidRPr="003424EC">
        <w:rPr>
          <w:rFonts w:eastAsia="Times New Roman" w:cs="Arial"/>
          <w:color w:val="000000" w:themeColor="text1"/>
          <w:szCs w:val="18"/>
          <w:lang w:eastAsia="it-IT"/>
        </w:rPr>
        <w:t xml:space="preserve"> (di seguito la “</w:t>
      </w:r>
      <w:r w:rsidRPr="003424EC">
        <w:rPr>
          <w:rFonts w:eastAsia="Times New Roman" w:cs="Arial"/>
          <w:b/>
          <w:color w:val="000000" w:themeColor="text1"/>
          <w:szCs w:val="18"/>
          <w:lang w:eastAsia="it-IT"/>
        </w:rPr>
        <w:t>Società</w:t>
      </w:r>
      <w:r w:rsidRPr="003424EC">
        <w:rPr>
          <w:rFonts w:eastAsia="Times New Roman" w:cs="Arial"/>
          <w:color w:val="000000" w:themeColor="text1"/>
          <w:szCs w:val="18"/>
          <w:lang w:eastAsia="it-IT"/>
        </w:rPr>
        <w:t>”) fornisce le seguenti informazioni in merito al trattamento dei dati personali (di seguito i “</w:t>
      </w:r>
      <w:r w:rsidRPr="003424EC">
        <w:rPr>
          <w:rFonts w:eastAsia="Times New Roman" w:cs="Arial"/>
          <w:b/>
          <w:color w:val="000000" w:themeColor="text1"/>
          <w:szCs w:val="18"/>
          <w:lang w:eastAsia="it-IT"/>
        </w:rPr>
        <w:t>Dati</w:t>
      </w:r>
      <w:r w:rsidRPr="003424EC">
        <w:rPr>
          <w:rFonts w:eastAsia="Times New Roman" w:cs="Arial"/>
          <w:color w:val="000000" w:themeColor="text1"/>
          <w:szCs w:val="18"/>
          <w:lang w:eastAsia="it-IT"/>
        </w:rPr>
        <w:t xml:space="preserve">”) effettuato in relazione al servizio di segnalazione secondo il </w:t>
      </w:r>
      <w:proofErr w:type="spellStart"/>
      <w:r w:rsidRPr="003424EC">
        <w:rPr>
          <w:rFonts w:eastAsia="Times New Roman" w:cs="Arial"/>
          <w:color w:val="000000" w:themeColor="text1"/>
          <w:szCs w:val="18"/>
          <w:lang w:eastAsia="it-IT"/>
        </w:rPr>
        <w:t>D.Lgs.</w:t>
      </w:r>
      <w:proofErr w:type="spellEnd"/>
      <w:r w:rsidRPr="003424EC">
        <w:rPr>
          <w:rFonts w:eastAsia="Times New Roman" w:cs="Arial"/>
          <w:color w:val="000000" w:themeColor="text1"/>
          <w:szCs w:val="18"/>
          <w:lang w:eastAsia="it-IT"/>
        </w:rPr>
        <w:t xml:space="preserve"> 24/2023.</w:t>
      </w:r>
    </w:p>
    <w:p w14:paraId="6C0062A7"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p>
    <w:p w14:paraId="65D58539"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10" w:name="_Toc151796092"/>
      <w:r w:rsidRPr="003424EC">
        <w:rPr>
          <w:rFonts w:eastAsia="Times New Roman" w:cs="Arial"/>
          <w:b/>
          <w:bCs/>
          <w:color w:val="000000" w:themeColor="text1"/>
          <w:sz w:val="16"/>
          <w:szCs w:val="16"/>
          <w:lang w:eastAsia="it-IT"/>
        </w:rPr>
        <w:t>TITOLARE DEL TRATTAMENTO</w:t>
      </w:r>
      <w:bookmarkEnd w:id="10"/>
    </w:p>
    <w:p w14:paraId="4B64C37B"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Titolare del loro trattamento è ACCREDIA – l’Ente Italiano di Accreditamento, che ha sede legale in Via Guglielmo Saliceto, 7/9 – 00161 Roma (Italia)., e-mail privacy@accredia.it.</w:t>
      </w:r>
    </w:p>
    <w:p w14:paraId="73AC3579"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xml:space="preserve">Il Responsabile per la protezione dei dati è contattabile all’indirizzo </w:t>
      </w:r>
      <w:hyperlink r:id="rId8" w:history="1">
        <w:r w:rsidRPr="003424EC">
          <w:rPr>
            <w:rStyle w:val="Collegamentoipertestuale"/>
            <w:rFonts w:eastAsia="Times New Roman" w:cs="Arial"/>
            <w:szCs w:val="18"/>
            <w:lang w:eastAsia="it-IT"/>
          </w:rPr>
          <w:t>dpo@accredia.it</w:t>
        </w:r>
      </w:hyperlink>
      <w:r w:rsidRPr="003424EC">
        <w:rPr>
          <w:rFonts w:eastAsia="Times New Roman" w:cs="Arial"/>
          <w:color w:val="000000" w:themeColor="text1"/>
          <w:szCs w:val="18"/>
          <w:lang w:eastAsia="it-IT"/>
        </w:rPr>
        <w:t>.</w:t>
      </w:r>
    </w:p>
    <w:p w14:paraId="308C6376"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14D06D21"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11" w:name="_Toc151796093"/>
      <w:r w:rsidRPr="003424EC">
        <w:rPr>
          <w:rFonts w:eastAsia="Times New Roman" w:cs="Arial"/>
          <w:b/>
          <w:bCs/>
          <w:color w:val="000000" w:themeColor="text1"/>
          <w:sz w:val="16"/>
          <w:szCs w:val="16"/>
          <w:lang w:eastAsia="it-IT"/>
        </w:rPr>
        <w:t>DATI TRATTATI, BASE GIURIDICA, NATURA E FINALITA' DEL TRATTAMENTO</w:t>
      </w:r>
      <w:bookmarkEnd w:id="11"/>
    </w:p>
    <w:p w14:paraId="1AF73480"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trattati nella gestione della segnalazione sono:</w:t>
      </w:r>
    </w:p>
    <w:p w14:paraId="18A5DE1B"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dati di contatto, identificativi o recapiti rilasciati dal segnalante;</w:t>
      </w:r>
    </w:p>
    <w:p w14:paraId="2E466FDA"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Informazioni (dati identificativi, dati professionali, dati finanziari) sul segnalato contenute nella segnalazione o acquisite in corso di istruttoria;</w:t>
      </w:r>
    </w:p>
    <w:p w14:paraId="5F3DC0F4"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Informazioni (dati identificativi, dati professionali, dati finanziari) relative a terzi che possono essere inserite nella segnalazione e nei documenti eventualmente allegati o acquisiti nel corso dell’istruttoria.</w:t>
      </w:r>
    </w:p>
    <w:p w14:paraId="5F204AC6"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74E16A9D" w14:textId="77777777" w:rsidR="003424EC" w:rsidRPr="003424EC" w:rsidRDefault="003424EC" w:rsidP="00F919D9">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 xml:space="preserve">I dati forniti saranno trattati per le seguenti finalità: </w:t>
      </w:r>
    </w:p>
    <w:p w14:paraId="06C3FD54" w14:textId="77777777" w:rsidR="003424EC" w:rsidRPr="003424EC" w:rsidRDefault="003424EC" w:rsidP="00F919D9">
      <w:pPr>
        <w:pStyle w:val="Paragrafoelenco"/>
        <w:numPr>
          <w:ilvl w:val="0"/>
          <w:numId w:val="30"/>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Gestione delle segnalazioni (accertamento dei fatti oggetto della segnalazione). La base giuridica del trattamento è l’obbligo normativo previsto dal decreto legislativo 24 del 10 marzo 2023;</w:t>
      </w:r>
    </w:p>
    <w:p w14:paraId="27DA2F66" w14:textId="77777777" w:rsidR="003424EC" w:rsidRPr="003424EC" w:rsidRDefault="003424EC" w:rsidP="00F919D9">
      <w:pPr>
        <w:pStyle w:val="Paragrafoelenco"/>
        <w:numPr>
          <w:ilvl w:val="0"/>
          <w:numId w:val="30"/>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Gestione di eventuali procedimenti disciplinari fondati in tutto o in parte sulla segnalazione. Al fine di garantire il diritto di difesa del segnalato, le informazioni contenute nella segnalazione potranno essere utilizzate, unitamente ad altri eventuali elementi di riscontro esterno, nell’ambito del procedimento disciplinare avviato nei confronti del denunciato. L'identità della persona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Pertanto, in questo caso il suo mancato conferimento comporterà l’impossibilità di procedere nei confronti del segnalato.</w:t>
      </w:r>
    </w:p>
    <w:p w14:paraId="78591226"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0C1A418E"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personali identificativi del segnalante sono trattati e archiviati in modo da essere visibili esclusivamente all’organismo preposto alla gestione della segnalazione. La società adotta tutte le garanzie previste dalla legge al fine di tutelare la riservatezza dell’identità del segnalante, in modo che la stessa non sia rivelata a terzi senza l’espresso consenso di quest’ultimo, salvo il caso di segnalazioni in mala fede o diffamatorie.</w:t>
      </w:r>
    </w:p>
    <w:p w14:paraId="6651A0E7"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6496A039"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12" w:name="_Toc151796094"/>
      <w:r w:rsidRPr="003424EC">
        <w:rPr>
          <w:rFonts w:eastAsia="Times New Roman" w:cs="Arial"/>
          <w:b/>
          <w:bCs/>
          <w:color w:val="000000" w:themeColor="text1"/>
          <w:sz w:val="16"/>
          <w:szCs w:val="16"/>
          <w:lang w:eastAsia="it-IT"/>
        </w:rPr>
        <w:t>DESTINATARI DEI DATI</w:t>
      </w:r>
      <w:bookmarkEnd w:id="12"/>
    </w:p>
    <w:p w14:paraId="098C55D2" w14:textId="67C501AC" w:rsidR="00F919D9" w:rsidRPr="003424EC" w:rsidRDefault="003424EC" w:rsidP="00F919D9">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potranno essere condivisi con:</w:t>
      </w:r>
    </w:p>
    <w:p w14:paraId="2EEEABD7" w14:textId="77777777" w:rsidR="003424EC" w:rsidRPr="003424EC" w:rsidRDefault="003424EC" w:rsidP="00F919D9">
      <w:pPr>
        <w:pStyle w:val="Paragrafoelenco"/>
        <w:numPr>
          <w:ilvl w:val="0"/>
          <w:numId w:val="31"/>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Organismo di Vigilanza, se presente, della società per i soli dati del segnalante;</w:t>
      </w:r>
    </w:p>
    <w:p w14:paraId="1543294E" w14:textId="77777777" w:rsidR="003424EC" w:rsidRPr="003424EC" w:rsidRDefault="003424EC" w:rsidP="00F919D9">
      <w:pPr>
        <w:pStyle w:val="Paragrafoelenco"/>
        <w:numPr>
          <w:ilvl w:val="0"/>
          <w:numId w:val="31"/>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dipendenti interni al Titolare o soggetti, enti o autorità a cui sia obbligatorio comunicare i dati in forza di disposizioni di legge o di ordini delle autorità per i dati oggetti della segnalazione;</w:t>
      </w:r>
    </w:p>
    <w:p w14:paraId="4C945E47" w14:textId="77777777" w:rsidR="003424EC" w:rsidRPr="003424EC" w:rsidRDefault="003424EC" w:rsidP="00F919D9">
      <w:pPr>
        <w:pStyle w:val="Paragrafoelenco"/>
        <w:numPr>
          <w:ilvl w:val="0"/>
          <w:numId w:val="31"/>
        </w:numPr>
        <w:shd w:val="clear" w:color="auto" w:fill="FEFEFE"/>
        <w:tabs>
          <w:tab w:val="left" w:pos="708"/>
        </w:tabs>
        <w:spacing w:after="0"/>
        <w:contextualSpacing/>
        <w:mirrorIndents w:val="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soggetti che agiscono tipicamente in qualità di responsabili del trattamento ai sensi dell’art. 28 GDPR, ossia soggetti che cooperano con la Società per il perseguimento delle finalità di cui sopra.</w:t>
      </w:r>
    </w:p>
    <w:p w14:paraId="72F1B02E" w14:textId="77777777" w:rsidR="003424EC" w:rsidRPr="003424EC" w:rsidRDefault="003424EC" w:rsidP="003424EC">
      <w:pPr>
        <w:shd w:val="clear" w:color="auto" w:fill="FEFEFE"/>
        <w:spacing w:before="120" w:after="0"/>
        <w:jc w:val="both"/>
        <w:rPr>
          <w:rFonts w:eastAsia="Times New Roman" w:cs="Arial"/>
          <w:b/>
          <w:bCs/>
          <w:color w:val="000000" w:themeColor="text1"/>
          <w:sz w:val="16"/>
          <w:szCs w:val="16"/>
          <w:lang w:eastAsia="it-IT"/>
        </w:rPr>
      </w:pPr>
    </w:p>
    <w:p w14:paraId="3D00C9E6" w14:textId="77777777" w:rsidR="003424EC" w:rsidRPr="003424EC" w:rsidRDefault="003424EC" w:rsidP="003424EC">
      <w:pPr>
        <w:shd w:val="clear" w:color="auto" w:fill="FEFEFE"/>
        <w:spacing w:before="120" w:after="0"/>
        <w:jc w:val="both"/>
        <w:rPr>
          <w:rFonts w:eastAsia="Times New Roman" w:cs="Arial"/>
          <w:b/>
          <w:bCs/>
          <w:color w:val="000000" w:themeColor="text1"/>
          <w:sz w:val="16"/>
          <w:szCs w:val="16"/>
          <w:lang w:eastAsia="it-IT"/>
        </w:rPr>
      </w:pPr>
      <w:r w:rsidRPr="003424EC">
        <w:rPr>
          <w:rFonts w:eastAsia="Times New Roman" w:cs="Arial"/>
          <w:b/>
          <w:bCs/>
          <w:color w:val="000000" w:themeColor="text1"/>
          <w:sz w:val="16"/>
          <w:szCs w:val="16"/>
          <w:lang w:eastAsia="it-IT"/>
        </w:rPr>
        <w:t>TRASFERIMENTO DEI DATI ALL’ESTERO</w:t>
      </w:r>
    </w:p>
    <w:p w14:paraId="624E59B0"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suoi dati verranno trattati in Italia, in conformità alla normativa vigente in materia di trattamento dati personali. Qualora fosse da Lei richiesto un trattamento da eseguire al di fuori del territorio nazionale, i dati potranno essere trasferiti al di fuori del territorio italiano; in tal caso Le verrà fornita apposita informativa.</w:t>
      </w:r>
    </w:p>
    <w:p w14:paraId="72D3ACAC"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3D94265D"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13" w:name="_Toc151796095"/>
      <w:r w:rsidRPr="003424EC">
        <w:rPr>
          <w:rFonts w:eastAsia="Times New Roman" w:cs="Arial"/>
          <w:b/>
          <w:bCs/>
          <w:color w:val="000000" w:themeColor="text1"/>
          <w:sz w:val="16"/>
          <w:szCs w:val="16"/>
          <w:lang w:eastAsia="it-IT"/>
        </w:rPr>
        <w:t>CONSERVAZIONE DEI DATI</w:t>
      </w:r>
      <w:bookmarkEnd w:id="13"/>
    </w:p>
    <w:p w14:paraId="77909C91"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r w:rsidRPr="003424EC">
        <w:rPr>
          <w:rFonts w:eastAsia="Times New Roman" w:cs="Arial"/>
          <w:color w:val="000000" w:themeColor="text1"/>
          <w:szCs w:val="18"/>
          <w:lang w:eastAsia="it-IT"/>
        </w:rPr>
        <w:t>I dati personali relativi alle segnalazioni e la relativa documentazione vengono conservati e mantenuti per il periodo necessario al completamento della verifica dei fatti esposti nella segnalazione e per successivi 5 anni dalla chiusura della segnalazione, salvo eventuali procedimenti scaturenti dalla gestione della segnalazione (disciplinari, penali, contabili) nei confronti del segnalato o del segnalante (dichiarazioni in mala fede, false o diffamatorie). In tal caso saranno conservati per tutta la durata del procedimento e fino allo spirare dei termini di impugnazione del relativo provvedimento. I dati personali che manifestamente non sono utili al trattamento di una specifica segnalazione non sono raccolti o, se raccolti accidentalmente, sono cancellati immediatamente.</w:t>
      </w:r>
    </w:p>
    <w:p w14:paraId="01D35E44" w14:textId="77777777" w:rsidR="003424EC" w:rsidRPr="003424EC" w:rsidRDefault="003424EC" w:rsidP="003424EC">
      <w:pPr>
        <w:shd w:val="clear" w:color="auto" w:fill="FEFEFE"/>
        <w:spacing w:before="120" w:after="0"/>
        <w:jc w:val="both"/>
        <w:rPr>
          <w:rFonts w:eastAsia="Times New Roman" w:cs="Arial"/>
          <w:color w:val="000000" w:themeColor="text1"/>
          <w:szCs w:val="18"/>
          <w:lang w:eastAsia="it-IT"/>
        </w:rPr>
      </w:pPr>
    </w:p>
    <w:p w14:paraId="24D40649" w14:textId="77777777" w:rsidR="003424EC" w:rsidRPr="003424EC" w:rsidRDefault="003424EC" w:rsidP="003424EC">
      <w:pPr>
        <w:shd w:val="clear" w:color="auto" w:fill="FEFEFE"/>
        <w:spacing w:before="120" w:after="0"/>
        <w:jc w:val="both"/>
        <w:outlineLvl w:val="1"/>
        <w:rPr>
          <w:rFonts w:eastAsia="Times New Roman" w:cs="Arial"/>
          <w:b/>
          <w:bCs/>
          <w:color w:val="000000" w:themeColor="text1"/>
          <w:sz w:val="16"/>
          <w:szCs w:val="16"/>
          <w:lang w:eastAsia="it-IT"/>
        </w:rPr>
      </w:pPr>
      <w:bookmarkStart w:id="14" w:name="_Toc151796096"/>
      <w:r w:rsidRPr="003424EC">
        <w:rPr>
          <w:rFonts w:eastAsia="Times New Roman" w:cs="Arial"/>
          <w:b/>
          <w:bCs/>
          <w:color w:val="000000" w:themeColor="text1"/>
          <w:sz w:val="16"/>
          <w:szCs w:val="16"/>
          <w:lang w:eastAsia="it-IT"/>
        </w:rPr>
        <w:t>DIRITTI DEGLI INTERESSATI</w:t>
      </w:r>
      <w:bookmarkEnd w:id="14"/>
    </w:p>
    <w:p w14:paraId="7501DF1B" w14:textId="77777777" w:rsidR="003424EC" w:rsidRPr="003424EC" w:rsidRDefault="003424EC" w:rsidP="003424EC">
      <w:pPr>
        <w:spacing w:before="120" w:after="0"/>
        <w:jc w:val="both"/>
        <w:rPr>
          <w:rFonts w:eastAsiaTheme="minorEastAsia" w:cs="Calibri Light"/>
          <w:szCs w:val="18"/>
        </w:rPr>
      </w:pPr>
      <w:r w:rsidRPr="003424EC">
        <w:rPr>
          <w:rFonts w:eastAsiaTheme="minorEastAsia" w:cs="Calibri Light"/>
          <w:szCs w:val="18"/>
        </w:rPr>
        <w:t>Gli interessati potranno in ogni momento chiedere di conoscere l’origine, la finalità e le modalità su cui si basa il trattamento, di ottenere l’accesso agli stessi, l’aggiornamento, la rettifica, l’integrazione, la cancellazione, la trasformazione in forma anonima, la limitazione del trattamento, di disporre il blocco dei dati trattati in violazione di legge e di ottenerne copia su un formato strutturato, di uso comune e leggibile da dispositivo automatico ovvero di trasmettere tali dati a un altro titolare del trattamento senza impedimenti. Gli interessati potranno altresì proporre reclamo</w:t>
      </w:r>
      <w:r w:rsidRPr="003424EC">
        <w:rPr>
          <w:rFonts w:cstheme="minorHAnsi"/>
          <w:noProof/>
          <w:szCs w:val="18"/>
        </w:rPr>
        <w:t xml:space="preserve"> all’Autorità di Controllo, rappresentata in Italia dal Garante per la Protezione dei Dai Personali. Per informazioni in merito potrà consultare il sito del Garante all’indirizzo www.garanteprivacy.it.</w:t>
      </w:r>
    </w:p>
    <w:p w14:paraId="63D915AD" w14:textId="77777777" w:rsidR="003424EC" w:rsidRDefault="003424EC" w:rsidP="003424EC">
      <w:pPr>
        <w:spacing w:before="120" w:after="0"/>
        <w:jc w:val="both"/>
        <w:rPr>
          <w:rFonts w:eastAsiaTheme="minorEastAsia" w:cs="Corbel"/>
          <w:b/>
          <w:bCs/>
          <w:color w:val="000000"/>
          <w:szCs w:val="18"/>
        </w:rPr>
      </w:pPr>
      <w:r w:rsidRPr="003424EC">
        <w:rPr>
          <w:rFonts w:eastAsiaTheme="minorEastAsia" w:cs="Calibri Light"/>
          <w:szCs w:val="18"/>
        </w:rPr>
        <w:t>Per esercitare i propri diritti gli interessati potranno scrivere ai contatti del Titolare del Trattamento sopra riportati</w:t>
      </w:r>
      <w:r w:rsidRPr="003424EC">
        <w:rPr>
          <w:rFonts w:cs="Lucida Grande"/>
          <w:color w:val="000000"/>
          <w:szCs w:val="18"/>
        </w:rPr>
        <w:t>.</w:t>
      </w:r>
    </w:p>
    <w:p w14:paraId="569BD666" w14:textId="77777777" w:rsidR="00B64724" w:rsidRPr="00C92C9E" w:rsidRDefault="00B64724" w:rsidP="00A60DFE">
      <w:pPr>
        <w:jc w:val="both"/>
        <w:rPr>
          <w:szCs w:val="18"/>
        </w:rPr>
      </w:pPr>
    </w:p>
    <w:sectPr w:rsidR="00B64724" w:rsidRPr="00C92C9E" w:rsidSect="00732D89">
      <w:footerReference w:type="default" r:id="rId9"/>
      <w:headerReference w:type="first" r:id="rId10"/>
      <w:footerReference w:type="first" r:id="rId11"/>
      <w:pgSz w:w="11901" w:h="16817" w:code="9"/>
      <w:pgMar w:top="2041" w:right="1134" w:bottom="1985" w:left="1134" w:header="199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391B" w14:textId="77777777" w:rsidR="00B4061E" w:rsidRDefault="00B4061E" w:rsidP="00794CB8">
      <w:pPr>
        <w:spacing w:after="0" w:line="240" w:lineRule="auto"/>
      </w:pPr>
      <w:r>
        <w:separator/>
      </w:r>
    </w:p>
  </w:endnote>
  <w:endnote w:type="continuationSeparator" w:id="0">
    <w:p w14:paraId="35E72A97" w14:textId="77777777" w:rsidR="00B4061E" w:rsidRDefault="00B4061E" w:rsidP="0079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1"/>
    <w:family w:val="swiss"/>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1843"/>
      <w:gridCol w:w="425"/>
      <w:gridCol w:w="850"/>
    </w:tblGrid>
    <w:tr w:rsidR="00732D89" w:rsidRPr="00991867" w14:paraId="692F0B30" w14:textId="77777777" w:rsidTr="00832505">
      <w:trPr>
        <w:trHeight w:val="850"/>
      </w:trPr>
      <w:tc>
        <w:tcPr>
          <w:tcW w:w="5670" w:type="dxa"/>
          <w:gridSpan w:val="3"/>
          <w:shd w:val="clear" w:color="auto" w:fill="auto"/>
          <w:noWrap/>
        </w:tcPr>
        <w:p w14:paraId="5995EAE9" w14:textId="10E2A89F" w:rsidR="00732D89" w:rsidRDefault="00047831" w:rsidP="00CF7CF2">
          <w:pPr>
            <w:pStyle w:val="Pidipagina"/>
            <w:spacing w:line="300" w:lineRule="auto"/>
            <w:jc w:val="both"/>
            <w:rPr>
              <w:b/>
              <w:color w:val="000000" w:themeColor="text1"/>
              <w:spacing w:val="6"/>
              <w:szCs w:val="11"/>
              <w:lang w:val="it-IT"/>
            </w:rPr>
          </w:pPr>
          <w:r>
            <w:rPr>
              <w:b/>
              <w:color w:val="000000" w:themeColor="text1"/>
              <w:spacing w:val="6"/>
              <w:szCs w:val="11"/>
              <w:lang w:val="it-IT"/>
            </w:rPr>
            <w:t xml:space="preserve">MODULO </w:t>
          </w:r>
          <w:r w:rsidR="00136F96">
            <w:rPr>
              <w:b/>
              <w:color w:val="000000" w:themeColor="text1"/>
              <w:spacing w:val="6"/>
              <w:szCs w:val="11"/>
              <w:lang w:val="it-IT"/>
            </w:rPr>
            <w:t xml:space="preserve">PER </w:t>
          </w:r>
          <w:r w:rsidR="00D67C54" w:rsidRPr="00ED394C">
            <w:rPr>
              <w:b/>
              <w:sz w:val="22"/>
              <w:lang w:val="it-IT"/>
            </w:rPr>
            <w:t xml:space="preserve"> </w:t>
          </w:r>
          <w:r w:rsidR="00D67C54" w:rsidRPr="00D67C54">
            <w:rPr>
              <w:b/>
              <w:color w:val="000000" w:themeColor="text1"/>
              <w:spacing w:val="6"/>
              <w:szCs w:val="11"/>
              <w:lang w:val="it-IT"/>
            </w:rPr>
            <w:t>LE SEGNALAZIONI RELATIVE AL WHISTLEBLOWING</w:t>
          </w:r>
        </w:p>
        <w:p w14:paraId="5001114F" w14:textId="1F61B11F" w:rsidR="00D67C54" w:rsidRPr="00C70D80" w:rsidRDefault="00D67C54" w:rsidP="00CF7CF2">
          <w:pPr>
            <w:pStyle w:val="Pidipagina"/>
            <w:spacing w:line="300" w:lineRule="auto"/>
            <w:jc w:val="both"/>
            <w:rPr>
              <w:b/>
              <w:color w:val="000000" w:themeColor="text1"/>
              <w:spacing w:val="6"/>
              <w:szCs w:val="11"/>
              <w:lang w:val="it-IT"/>
            </w:rPr>
          </w:pPr>
        </w:p>
      </w:tc>
      <w:tc>
        <w:tcPr>
          <w:tcW w:w="850" w:type="dxa"/>
          <w:shd w:val="clear" w:color="auto" w:fill="auto"/>
          <w:noWrap/>
        </w:tcPr>
        <w:p w14:paraId="5401EEB2" w14:textId="77777777" w:rsidR="00732D89" w:rsidRPr="000C5393" w:rsidRDefault="00732D89" w:rsidP="00D86690">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732D89" w:rsidRPr="00991867" w14:paraId="630D3F56" w14:textId="77777777" w:rsidTr="00B5311E">
      <w:trPr>
        <w:trHeight w:val="283"/>
      </w:trPr>
      <w:tc>
        <w:tcPr>
          <w:tcW w:w="3402" w:type="dxa"/>
          <w:shd w:val="clear" w:color="auto" w:fill="auto"/>
          <w:noWrap/>
          <w:vAlign w:val="center"/>
        </w:tcPr>
        <w:p w14:paraId="4CCD1930" w14:textId="13B89856" w:rsidR="00732D89" w:rsidRPr="00C55AE1" w:rsidRDefault="00732D89" w:rsidP="00AB0A42">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w:t>
          </w:r>
          <w:r w:rsidRPr="007467E8">
            <w:rPr>
              <w:color w:val="000000" w:themeColor="text1"/>
              <w:spacing w:val="5"/>
              <w:szCs w:val="11"/>
              <w:lang w:val="it-IT"/>
            </w:rPr>
            <w:t xml:space="preserve">APPROVAZIONE  </w:t>
          </w:r>
          <w:r w:rsidR="00F919D9">
            <w:rPr>
              <w:b/>
              <w:color w:val="000000" w:themeColor="text1"/>
              <w:spacing w:val="5"/>
              <w:szCs w:val="11"/>
              <w:lang w:val="it-IT"/>
            </w:rPr>
            <w:t>13</w:t>
          </w:r>
          <w:r w:rsidR="00DA298C">
            <w:rPr>
              <w:b/>
              <w:color w:val="000000" w:themeColor="text1"/>
              <w:spacing w:val="5"/>
              <w:szCs w:val="11"/>
              <w:lang w:val="it-IT"/>
            </w:rPr>
            <w:t>-</w:t>
          </w:r>
          <w:r w:rsidR="00D67C54">
            <w:rPr>
              <w:b/>
              <w:color w:val="000000" w:themeColor="text1"/>
              <w:spacing w:val="5"/>
              <w:szCs w:val="11"/>
              <w:lang w:val="it-IT"/>
            </w:rPr>
            <w:t>1</w:t>
          </w:r>
          <w:r w:rsidR="00512CAB">
            <w:rPr>
              <w:b/>
              <w:color w:val="000000" w:themeColor="text1"/>
              <w:spacing w:val="5"/>
              <w:szCs w:val="11"/>
              <w:lang w:val="it-IT"/>
            </w:rPr>
            <w:t>2</w:t>
          </w:r>
          <w:r w:rsidR="007467E8" w:rsidRPr="007467E8">
            <w:rPr>
              <w:b/>
              <w:color w:val="000000" w:themeColor="text1"/>
              <w:spacing w:val="5"/>
              <w:szCs w:val="11"/>
              <w:lang w:val="it-IT"/>
            </w:rPr>
            <w:t>-202</w:t>
          </w:r>
          <w:r w:rsidR="00D67C54">
            <w:rPr>
              <w:b/>
              <w:color w:val="000000" w:themeColor="text1"/>
              <w:spacing w:val="5"/>
              <w:szCs w:val="11"/>
              <w:lang w:val="it-IT"/>
            </w:rPr>
            <w:t>3</w:t>
          </w:r>
        </w:p>
      </w:tc>
      <w:tc>
        <w:tcPr>
          <w:tcW w:w="1843" w:type="dxa"/>
          <w:shd w:val="clear" w:color="auto" w:fill="auto"/>
          <w:noWrap/>
          <w:vAlign w:val="center"/>
        </w:tcPr>
        <w:p w14:paraId="734C1DBA" w14:textId="3E4A8883" w:rsidR="00732D89" w:rsidRPr="000C5393" w:rsidRDefault="00732D89" w:rsidP="00AB0A42">
          <w:pPr>
            <w:pStyle w:val="Pidipagina"/>
            <w:spacing w:line="300" w:lineRule="auto"/>
            <w:rPr>
              <w:color w:val="000000" w:themeColor="text1"/>
              <w:szCs w:val="11"/>
            </w:rPr>
          </w:pPr>
          <w:r w:rsidRPr="002315FB">
            <w:rPr>
              <w:color w:val="000000" w:themeColor="text1"/>
              <w:spacing w:val="5"/>
              <w:szCs w:val="11"/>
              <w:lang w:val="it-IT"/>
            </w:rPr>
            <w:t xml:space="preserve">SIGLA </w:t>
          </w:r>
          <w:r w:rsidR="00047831">
            <w:rPr>
              <w:b/>
              <w:color w:val="000000" w:themeColor="text1"/>
              <w:spacing w:val="5"/>
              <w:szCs w:val="11"/>
              <w:lang w:val="it-IT"/>
            </w:rPr>
            <w:t>MD</w:t>
          </w:r>
          <w:r w:rsidR="00136F96">
            <w:rPr>
              <w:b/>
              <w:color w:val="000000" w:themeColor="text1"/>
              <w:spacing w:val="5"/>
              <w:szCs w:val="11"/>
              <w:lang w:val="it-IT"/>
            </w:rPr>
            <w:t>-</w:t>
          </w:r>
          <w:r w:rsidR="00D67C54">
            <w:rPr>
              <w:b/>
              <w:color w:val="000000" w:themeColor="text1"/>
              <w:spacing w:val="5"/>
              <w:szCs w:val="11"/>
              <w:lang w:val="it-IT"/>
            </w:rPr>
            <w:t>10</w:t>
          </w:r>
          <w:r w:rsidR="00FB45D2">
            <w:rPr>
              <w:b/>
              <w:color w:val="000000" w:themeColor="text1"/>
              <w:spacing w:val="5"/>
              <w:szCs w:val="11"/>
              <w:lang w:val="it-IT"/>
            </w:rPr>
            <w:t>-0</w:t>
          </w:r>
          <w:r w:rsidR="00D67C54">
            <w:rPr>
              <w:b/>
              <w:color w:val="000000" w:themeColor="text1"/>
              <w:spacing w:val="5"/>
              <w:szCs w:val="11"/>
              <w:lang w:val="it-IT"/>
            </w:rPr>
            <w:t>2</w:t>
          </w:r>
        </w:p>
      </w:tc>
      <w:tc>
        <w:tcPr>
          <w:tcW w:w="1275" w:type="dxa"/>
          <w:gridSpan w:val="2"/>
          <w:shd w:val="clear" w:color="auto" w:fill="auto"/>
          <w:vAlign w:val="center"/>
        </w:tcPr>
        <w:p w14:paraId="4A1D59DD" w14:textId="4AF7EA02" w:rsidR="00732D89" w:rsidRPr="000C5393" w:rsidRDefault="00732D89" w:rsidP="00AB0A42">
          <w:pPr>
            <w:pStyle w:val="Pidipagina"/>
            <w:spacing w:line="300" w:lineRule="auto"/>
            <w:rPr>
              <w:color w:val="000000" w:themeColor="text1"/>
              <w:szCs w:val="11"/>
            </w:rPr>
          </w:pPr>
          <w:r>
            <w:rPr>
              <w:color w:val="000000" w:themeColor="text1"/>
              <w:szCs w:val="11"/>
            </w:rPr>
            <w:t xml:space="preserve">REV.  </w:t>
          </w:r>
          <w:r>
            <w:rPr>
              <w:b/>
              <w:bCs/>
              <w:color w:val="000000" w:themeColor="text1"/>
              <w:szCs w:val="11"/>
            </w:rPr>
            <w:t>0</w:t>
          </w:r>
          <w:r w:rsidR="00136F96">
            <w:rPr>
              <w:b/>
              <w:bCs/>
              <w:color w:val="000000" w:themeColor="text1"/>
              <w:szCs w:val="11"/>
            </w:rPr>
            <w:t>0</w:t>
          </w:r>
        </w:p>
      </w:tc>
    </w:tr>
  </w:tbl>
  <w:p w14:paraId="0E43AE19" w14:textId="77777777" w:rsidR="00732D89" w:rsidRPr="0077190A" w:rsidRDefault="00732D89">
    <w:pPr>
      <w:pStyle w:val="Pidipagina"/>
      <w:rPr>
        <w:sz w:val="2"/>
        <w:szCs w:val="2"/>
      </w:rPr>
    </w:pPr>
    <w:r>
      <w:rPr>
        <w:noProof/>
        <w:lang w:val="it-IT" w:eastAsia="it-IT"/>
      </w:rPr>
      <w:drawing>
        <wp:anchor distT="0" distB="0" distL="114300" distR="114300" simplePos="0" relativeHeight="251679232" behindDoc="1" locked="1" layoutInCell="1" allowOverlap="1" wp14:anchorId="557A9F1E" wp14:editId="6596BA38">
          <wp:simplePos x="0" y="0"/>
          <wp:positionH relativeFrom="page">
            <wp:posOffset>0</wp:posOffset>
          </wp:positionH>
          <wp:positionV relativeFrom="page">
            <wp:align>bottom</wp:align>
          </wp:positionV>
          <wp:extent cx="7555865" cy="116967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625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1418"/>
      <w:gridCol w:w="850"/>
      <w:gridCol w:w="850"/>
    </w:tblGrid>
    <w:tr w:rsidR="00B7451F" w:rsidRPr="00991867" w14:paraId="265CD4C8" w14:textId="77777777" w:rsidTr="008E6CB3">
      <w:trPr>
        <w:trHeight w:val="850"/>
      </w:trPr>
      <w:tc>
        <w:tcPr>
          <w:tcW w:w="5670" w:type="dxa"/>
          <w:gridSpan w:val="3"/>
          <w:shd w:val="clear" w:color="auto" w:fill="auto"/>
          <w:noWrap/>
        </w:tcPr>
        <w:p w14:paraId="107647A1" w14:textId="021CA6AB" w:rsidR="00B7451F" w:rsidRPr="00C70D80" w:rsidRDefault="00B7451F" w:rsidP="00B7451F">
          <w:pPr>
            <w:pStyle w:val="Pidipagina"/>
            <w:spacing w:line="300" w:lineRule="auto"/>
            <w:rPr>
              <w:b/>
              <w:color w:val="000000" w:themeColor="text1"/>
              <w:spacing w:val="6"/>
              <w:szCs w:val="11"/>
              <w:lang w:val="it-IT"/>
            </w:rPr>
          </w:pPr>
        </w:p>
      </w:tc>
      <w:tc>
        <w:tcPr>
          <w:tcW w:w="850" w:type="dxa"/>
          <w:shd w:val="clear" w:color="auto" w:fill="auto"/>
          <w:noWrap/>
        </w:tcPr>
        <w:p w14:paraId="24A69989" w14:textId="77777777" w:rsidR="00B7451F" w:rsidRPr="000C5393" w:rsidRDefault="00B7451F" w:rsidP="00B7451F">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B7451F" w:rsidRPr="00991867" w14:paraId="6A452105" w14:textId="77777777" w:rsidTr="008E6CB3">
      <w:trPr>
        <w:trHeight w:val="283"/>
      </w:trPr>
      <w:tc>
        <w:tcPr>
          <w:tcW w:w="3402" w:type="dxa"/>
          <w:shd w:val="clear" w:color="auto" w:fill="auto"/>
          <w:noWrap/>
          <w:vAlign w:val="center"/>
        </w:tcPr>
        <w:p w14:paraId="525BBABC" w14:textId="20329EAD" w:rsidR="00B7451F" w:rsidRPr="00C55AE1" w:rsidRDefault="00B7451F" w:rsidP="00B7451F">
          <w:pPr>
            <w:pStyle w:val="Pidipagina"/>
            <w:spacing w:line="300" w:lineRule="auto"/>
            <w:rPr>
              <w:color w:val="000000" w:themeColor="text1"/>
              <w:spacing w:val="5"/>
              <w:szCs w:val="11"/>
              <w:lang w:val="it-IT"/>
            </w:rPr>
          </w:pPr>
        </w:p>
      </w:tc>
      <w:tc>
        <w:tcPr>
          <w:tcW w:w="1418" w:type="dxa"/>
          <w:shd w:val="clear" w:color="auto" w:fill="auto"/>
          <w:noWrap/>
          <w:vAlign w:val="center"/>
        </w:tcPr>
        <w:p w14:paraId="241797BA" w14:textId="50FE214D" w:rsidR="00B7451F" w:rsidRPr="000C5393" w:rsidRDefault="00B7451F" w:rsidP="00B7451F">
          <w:pPr>
            <w:pStyle w:val="Pidipagina"/>
            <w:spacing w:line="300" w:lineRule="auto"/>
            <w:rPr>
              <w:color w:val="000000" w:themeColor="text1"/>
              <w:szCs w:val="11"/>
            </w:rPr>
          </w:pPr>
        </w:p>
      </w:tc>
      <w:tc>
        <w:tcPr>
          <w:tcW w:w="1700" w:type="dxa"/>
          <w:gridSpan w:val="2"/>
          <w:shd w:val="clear" w:color="auto" w:fill="auto"/>
          <w:vAlign w:val="center"/>
        </w:tcPr>
        <w:p w14:paraId="38247910" w14:textId="40505845" w:rsidR="00B7451F" w:rsidRPr="000C5393" w:rsidRDefault="00B7451F" w:rsidP="00B7451F">
          <w:pPr>
            <w:pStyle w:val="Pidipagina"/>
            <w:spacing w:line="300" w:lineRule="auto"/>
            <w:rPr>
              <w:color w:val="000000" w:themeColor="text1"/>
              <w:szCs w:val="11"/>
            </w:rPr>
          </w:pPr>
        </w:p>
      </w:tc>
    </w:tr>
  </w:tbl>
  <w:p w14:paraId="1E0358A3" w14:textId="046AA124" w:rsidR="00DC79B3" w:rsidRDefault="00DC79B3">
    <w:pPr>
      <w:pStyle w:val="Pidipagina"/>
    </w:pPr>
    <w:r>
      <w:rPr>
        <w:noProof/>
        <w:lang w:val="it-IT" w:eastAsia="it-IT"/>
      </w:rPr>
      <w:drawing>
        <wp:anchor distT="0" distB="0" distL="114300" distR="114300" simplePos="0" relativeHeight="251683328" behindDoc="1" locked="1" layoutInCell="1" allowOverlap="1" wp14:anchorId="09B49974" wp14:editId="0752C5CF">
          <wp:simplePos x="0" y="0"/>
          <wp:positionH relativeFrom="page">
            <wp:posOffset>-5715</wp:posOffset>
          </wp:positionH>
          <wp:positionV relativeFrom="bottomMargin">
            <wp:posOffset>81915</wp:posOffset>
          </wp:positionV>
          <wp:extent cx="7549515" cy="1169035"/>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49515"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6D80" w14:textId="77777777" w:rsidR="00B4061E" w:rsidRDefault="00B4061E" w:rsidP="00794CB8">
      <w:pPr>
        <w:spacing w:after="0" w:line="240" w:lineRule="auto"/>
      </w:pPr>
      <w:r>
        <w:separator/>
      </w:r>
    </w:p>
  </w:footnote>
  <w:footnote w:type="continuationSeparator" w:id="0">
    <w:p w14:paraId="64782ED6" w14:textId="77777777" w:rsidR="00B4061E" w:rsidRDefault="00B4061E" w:rsidP="0079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5857" w14:textId="6FD54E2A" w:rsidR="00080D0C" w:rsidRDefault="00732D89">
    <w:pPr>
      <w:pStyle w:val="Intestazione"/>
    </w:pPr>
    <w:r w:rsidRPr="006022D1">
      <w:rPr>
        <w:noProof/>
      </w:rPr>
      <w:drawing>
        <wp:anchor distT="0" distB="0" distL="0" distR="0" simplePos="0" relativeHeight="251681280" behindDoc="0" locked="1" layoutInCell="1" allowOverlap="1" wp14:anchorId="6524953F" wp14:editId="467F2CA5">
          <wp:simplePos x="0" y="0"/>
          <wp:positionH relativeFrom="page">
            <wp:posOffset>-9525</wp:posOffset>
          </wp:positionH>
          <wp:positionV relativeFrom="page">
            <wp:posOffset>19050</wp:posOffset>
          </wp:positionV>
          <wp:extent cx="7559675" cy="143954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9675"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2"/>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458694C2"/>
    <w:name w:val="WW8Num6"/>
    <w:lvl w:ilvl="0">
      <w:start w:val="4"/>
      <w:numFmt w:val="decimal"/>
      <w:lvlText w:val="%1."/>
      <w:lvlJc w:val="left"/>
      <w:pPr>
        <w:tabs>
          <w:tab w:val="num" w:pos="720"/>
        </w:tabs>
        <w:ind w:left="720" w:hanging="360"/>
      </w:pPr>
      <w:rPr>
        <w:rFonts w:hint="default"/>
      </w:rPr>
    </w:lvl>
  </w:abstractNum>
  <w:abstractNum w:abstractNumId="4" w15:restartNumberingAfterBreak="0">
    <w:nsid w:val="003F2441"/>
    <w:multiLevelType w:val="hybridMultilevel"/>
    <w:tmpl w:val="09C08058"/>
    <w:lvl w:ilvl="0" w:tplc="04100001">
      <w:start w:val="1"/>
      <w:numFmt w:val="bullet"/>
      <w:lvlText w:val=""/>
      <w:lvlJc w:val="left"/>
      <w:pPr>
        <w:ind w:left="717" w:hanging="360"/>
      </w:pPr>
      <w:rPr>
        <w:rFonts w:ascii="Symbol" w:hAnsi="Symbol"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00C82A43"/>
    <w:multiLevelType w:val="hybridMultilevel"/>
    <w:tmpl w:val="0AD01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F04331"/>
    <w:multiLevelType w:val="hybridMultilevel"/>
    <w:tmpl w:val="C3B21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EE10EBA"/>
    <w:multiLevelType w:val="hybridMultilevel"/>
    <w:tmpl w:val="5CCEE226"/>
    <w:lvl w:ilvl="0" w:tplc="7112598E">
      <w:start w:val="1"/>
      <w:numFmt w:val="bullet"/>
      <w:pStyle w:val="Accredia-ELENCOIlivell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732051"/>
    <w:multiLevelType w:val="hybridMultilevel"/>
    <w:tmpl w:val="D5D86A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53EF"/>
    <w:multiLevelType w:val="hybridMultilevel"/>
    <w:tmpl w:val="5B1EF01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15:restartNumberingAfterBreak="0">
    <w:nsid w:val="1C1050FC"/>
    <w:multiLevelType w:val="hybridMultilevel"/>
    <w:tmpl w:val="7690D4B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3287513"/>
    <w:multiLevelType w:val="hybridMultilevel"/>
    <w:tmpl w:val="CFF2234C"/>
    <w:lvl w:ilvl="0" w:tplc="9B0C8ABA">
      <w:start w:val="1"/>
      <w:numFmt w:val="lowerLetter"/>
      <w:pStyle w:val="Punt1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C6045"/>
    <w:multiLevelType w:val="hybridMultilevel"/>
    <w:tmpl w:val="03A2A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9F0AD6"/>
    <w:multiLevelType w:val="hybridMultilevel"/>
    <w:tmpl w:val="B6DED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3976"/>
    <w:multiLevelType w:val="hybridMultilevel"/>
    <w:tmpl w:val="61C05CC4"/>
    <w:lvl w:ilvl="0" w:tplc="3A62290C">
      <w:start w:val="1"/>
      <w:numFmt w:val="bullet"/>
      <w:pStyle w:val="Paragrafoelenco"/>
      <w:lvlText w:val=""/>
      <w:lvlJc w:val="left"/>
      <w:pPr>
        <w:ind w:left="717" w:hanging="360"/>
      </w:pPr>
      <w:rPr>
        <w:rFonts w:ascii="Symbol" w:hAnsi="Symbol" w:hint="default"/>
        <w:color w:val="000000" w:themeColor="text1"/>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15:restartNumberingAfterBreak="0">
    <w:nsid w:val="40704F60"/>
    <w:multiLevelType w:val="hybridMultilevel"/>
    <w:tmpl w:val="AD86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5C482C"/>
    <w:multiLevelType w:val="hybridMultilevel"/>
    <w:tmpl w:val="076C2C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B1D31"/>
    <w:multiLevelType w:val="multilevel"/>
    <w:tmpl w:val="3B3257CE"/>
    <w:lvl w:ilvl="0">
      <w:start w:val="1"/>
      <w:numFmt w:val="decimal"/>
      <w:lvlText w:val="%1."/>
      <w:lvlJc w:val="left"/>
      <w:pPr>
        <w:ind w:left="567" w:hanging="567"/>
      </w:pPr>
      <w:rPr>
        <w:rFonts w:ascii="Verdana" w:hAnsi="Verdana" w:hint="default"/>
        <w:b/>
        <w:i w:val="0"/>
      </w:rPr>
    </w:lvl>
    <w:lvl w:ilvl="1">
      <w:start w:val="1"/>
      <w:numFmt w:val="decimal"/>
      <w:pStyle w:val="Titolo2"/>
      <w:isLgl/>
      <w:lvlText w:val="%1.%2."/>
      <w:lvlJc w:val="left"/>
      <w:pPr>
        <w:ind w:left="737" w:hanging="737"/>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isLgl/>
      <w:lvlText w:val="%1.%2.%3."/>
      <w:lvlJc w:val="left"/>
      <w:pPr>
        <w:ind w:left="737" w:hanging="737"/>
      </w:pPr>
      <w:rPr>
        <w:rFonts w:hint="default"/>
      </w:rPr>
    </w:lvl>
    <w:lvl w:ilvl="3">
      <w:start w:val="1"/>
      <w:numFmt w:val="decimal"/>
      <w:pStyle w:val="Titolo4"/>
      <w:isLgl/>
      <w:lvlText w:val="%1.%2.%3.%4."/>
      <w:lvlJc w:val="left"/>
      <w:pPr>
        <w:ind w:left="907" w:hanging="907"/>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4A363254"/>
    <w:multiLevelType w:val="hybridMultilevel"/>
    <w:tmpl w:val="C2D86F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B2A3C8F"/>
    <w:multiLevelType w:val="hybridMultilevel"/>
    <w:tmpl w:val="130C319E"/>
    <w:lvl w:ilvl="0" w:tplc="C218A2E6">
      <w:start w:val="4"/>
      <w:numFmt w:val="bullet"/>
      <w:pStyle w:val="Punt2"/>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593902"/>
    <w:multiLevelType w:val="hybridMultilevel"/>
    <w:tmpl w:val="BE9E24DE"/>
    <w:lvl w:ilvl="0" w:tplc="A5EE31AE">
      <w:numFmt w:val="bullet"/>
      <w:pStyle w:val="Accredia-ELENCOIIlivello"/>
      <w:lvlText w:val="-"/>
      <w:lvlJc w:val="left"/>
      <w:pPr>
        <w:ind w:left="2484" w:hanging="360"/>
      </w:pPr>
      <w:rPr>
        <w:rFonts w:ascii="Verdana" w:eastAsiaTheme="minorHAnsi" w:hAnsi="Verdana" w:cstheme="minorBidi"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1" w15:restartNumberingAfterBreak="0">
    <w:nsid w:val="50B02E84"/>
    <w:multiLevelType w:val="multilevel"/>
    <w:tmpl w:val="5F16399A"/>
    <w:styleLink w:val="Stile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1027317"/>
    <w:multiLevelType w:val="hybridMultilevel"/>
    <w:tmpl w:val="1D128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B35FDF"/>
    <w:multiLevelType w:val="hybridMultilevel"/>
    <w:tmpl w:val="913C223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4" w15:restartNumberingAfterBreak="0">
    <w:nsid w:val="5AF65D0E"/>
    <w:multiLevelType w:val="hybridMultilevel"/>
    <w:tmpl w:val="54B630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B3191"/>
    <w:multiLevelType w:val="multilevel"/>
    <w:tmpl w:val="5E78BB74"/>
    <w:styleLink w:val="Stile1"/>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DD45082"/>
    <w:multiLevelType w:val="hybridMultilevel"/>
    <w:tmpl w:val="64B6EEA2"/>
    <w:lvl w:ilvl="0" w:tplc="55121E7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E0545B"/>
    <w:multiLevelType w:val="hybridMultilevel"/>
    <w:tmpl w:val="12C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086B0D"/>
    <w:multiLevelType w:val="hybridMultilevel"/>
    <w:tmpl w:val="70943B98"/>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C83F8D"/>
    <w:multiLevelType w:val="hybridMultilevel"/>
    <w:tmpl w:val="6546C212"/>
    <w:lvl w:ilvl="0" w:tplc="5748ECB8">
      <w:start w:val="1"/>
      <w:numFmt w:val="bullet"/>
      <w:lvlText w:val=""/>
      <w:lvlJc w:val="right"/>
      <w:pPr>
        <w:ind w:left="720" w:hanging="360"/>
      </w:pPr>
      <w:rPr>
        <w:rFonts w:ascii="Wingdings" w:hAnsi="Wingdings" w:hint="default"/>
      </w:rPr>
    </w:lvl>
    <w:lvl w:ilvl="1" w:tplc="98FC6208">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4D30311"/>
    <w:multiLevelType w:val="multilevel"/>
    <w:tmpl w:val="3C06FFB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1" w15:restartNumberingAfterBreak="0">
    <w:nsid w:val="753E1493"/>
    <w:multiLevelType w:val="hybridMultilevel"/>
    <w:tmpl w:val="E2F8F0CA"/>
    <w:lvl w:ilvl="0" w:tplc="0410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2" w15:restartNumberingAfterBreak="0">
    <w:nsid w:val="7675367B"/>
    <w:multiLevelType w:val="hybridMultilevel"/>
    <w:tmpl w:val="7ECA9A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45C90"/>
    <w:multiLevelType w:val="hybridMultilevel"/>
    <w:tmpl w:val="89A289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61137B"/>
    <w:multiLevelType w:val="hybridMultilevel"/>
    <w:tmpl w:val="07C0BD9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436296935">
    <w:abstractNumId w:val="19"/>
  </w:num>
  <w:num w:numId="2" w16cid:durableId="1269846424">
    <w:abstractNumId w:val="14"/>
  </w:num>
  <w:num w:numId="3" w16cid:durableId="676273239">
    <w:abstractNumId w:val="30"/>
  </w:num>
  <w:num w:numId="4" w16cid:durableId="132991659">
    <w:abstractNumId w:val="25"/>
  </w:num>
  <w:num w:numId="5" w16cid:durableId="1380981758">
    <w:abstractNumId w:val="17"/>
  </w:num>
  <w:num w:numId="6" w16cid:durableId="1317025764">
    <w:abstractNumId w:val="21"/>
  </w:num>
  <w:num w:numId="7" w16cid:durableId="1432164090">
    <w:abstractNumId w:val="11"/>
  </w:num>
  <w:num w:numId="8" w16cid:durableId="609975129">
    <w:abstractNumId w:val="7"/>
  </w:num>
  <w:num w:numId="9" w16cid:durableId="1533377599">
    <w:abstractNumId w:val="20"/>
  </w:num>
  <w:num w:numId="10" w16cid:durableId="109133450">
    <w:abstractNumId w:val="29"/>
  </w:num>
  <w:num w:numId="11" w16cid:durableId="2117282761">
    <w:abstractNumId w:val="28"/>
  </w:num>
  <w:num w:numId="12" w16cid:durableId="2072071687">
    <w:abstractNumId w:val="8"/>
  </w:num>
  <w:num w:numId="13" w16cid:durableId="1235511000">
    <w:abstractNumId w:val="33"/>
  </w:num>
  <w:num w:numId="14" w16cid:durableId="79722118">
    <w:abstractNumId w:val="26"/>
  </w:num>
  <w:num w:numId="15" w16cid:durableId="1628269549">
    <w:abstractNumId w:val="22"/>
  </w:num>
  <w:num w:numId="16" w16cid:durableId="783034213">
    <w:abstractNumId w:val="5"/>
  </w:num>
  <w:num w:numId="17" w16cid:durableId="1649431916">
    <w:abstractNumId w:val="4"/>
  </w:num>
  <w:num w:numId="18" w16cid:durableId="544678952">
    <w:abstractNumId w:val="23"/>
  </w:num>
  <w:num w:numId="19" w16cid:durableId="100881641">
    <w:abstractNumId w:val="31"/>
  </w:num>
  <w:num w:numId="20" w16cid:durableId="846942464">
    <w:abstractNumId w:val="34"/>
  </w:num>
  <w:num w:numId="21" w16cid:durableId="2038968444">
    <w:abstractNumId w:val="24"/>
  </w:num>
  <w:num w:numId="22" w16cid:durableId="1334795639">
    <w:abstractNumId w:val="32"/>
  </w:num>
  <w:num w:numId="23" w16cid:durableId="969285816">
    <w:abstractNumId w:val="16"/>
  </w:num>
  <w:num w:numId="24" w16cid:durableId="646590944">
    <w:abstractNumId w:val="6"/>
  </w:num>
  <w:num w:numId="25" w16cid:durableId="1760907436">
    <w:abstractNumId w:val="15"/>
  </w:num>
  <w:num w:numId="26" w16cid:durableId="832068808">
    <w:abstractNumId w:val="27"/>
  </w:num>
  <w:num w:numId="27" w16cid:durableId="381252666">
    <w:abstractNumId w:val="13"/>
  </w:num>
  <w:num w:numId="28" w16cid:durableId="487944737">
    <w:abstractNumId w:val="12"/>
  </w:num>
  <w:num w:numId="29" w16cid:durableId="15424729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3533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7663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22950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907"/>
  <w:autoHyphenation/>
  <w:hyphenationZone w:val="283"/>
  <w:doNotHyphenateCaps/>
  <w:drawingGridHorizontalSpacing w:val="181"/>
  <w:drawingGridVerticalSpacing w:val="181"/>
  <w:doNotUseMarginsForDrawingGridOrigin/>
  <w:drawingGridHorizontalOrigin w:val="1418"/>
  <w:drawingGridVerticalOrigin w:val="20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0F"/>
    <w:rsid w:val="00000DF2"/>
    <w:rsid w:val="0000213A"/>
    <w:rsid w:val="0000763C"/>
    <w:rsid w:val="00007F5A"/>
    <w:rsid w:val="00012F8E"/>
    <w:rsid w:val="0001438E"/>
    <w:rsid w:val="000159DD"/>
    <w:rsid w:val="00016D96"/>
    <w:rsid w:val="00017364"/>
    <w:rsid w:val="00024098"/>
    <w:rsid w:val="00027A46"/>
    <w:rsid w:val="00031E49"/>
    <w:rsid w:val="00034987"/>
    <w:rsid w:val="00036A8E"/>
    <w:rsid w:val="00042C25"/>
    <w:rsid w:val="00047831"/>
    <w:rsid w:val="00055320"/>
    <w:rsid w:val="000571E1"/>
    <w:rsid w:val="00064341"/>
    <w:rsid w:val="0007226A"/>
    <w:rsid w:val="00073CA1"/>
    <w:rsid w:val="0008061A"/>
    <w:rsid w:val="00080D0C"/>
    <w:rsid w:val="00080E01"/>
    <w:rsid w:val="000819CB"/>
    <w:rsid w:val="0008290A"/>
    <w:rsid w:val="00082AD4"/>
    <w:rsid w:val="0008642C"/>
    <w:rsid w:val="00091800"/>
    <w:rsid w:val="000952E8"/>
    <w:rsid w:val="000A0546"/>
    <w:rsid w:val="000A0759"/>
    <w:rsid w:val="000A1670"/>
    <w:rsid w:val="000A5AC9"/>
    <w:rsid w:val="000B2BFA"/>
    <w:rsid w:val="000B3A24"/>
    <w:rsid w:val="000B45E1"/>
    <w:rsid w:val="000C2778"/>
    <w:rsid w:val="000C3ACA"/>
    <w:rsid w:val="000C54CE"/>
    <w:rsid w:val="000C71F9"/>
    <w:rsid w:val="000D36F5"/>
    <w:rsid w:val="000D4527"/>
    <w:rsid w:val="000D59CA"/>
    <w:rsid w:val="000E380F"/>
    <w:rsid w:val="000E453C"/>
    <w:rsid w:val="000F3E62"/>
    <w:rsid w:val="000F4E79"/>
    <w:rsid w:val="0010065A"/>
    <w:rsid w:val="00100D43"/>
    <w:rsid w:val="001047C5"/>
    <w:rsid w:val="001106E5"/>
    <w:rsid w:val="0011102E"/>
    <w:rsid w:val="001115FA"/>
    <w:rsid w:val="001125EA"/>
    <w:rsid w:val="00115BC3"/>
    <w:rsid w:val="00125F56"/>
    <w:rsid w:val="0013214E"/>
    <w:rsid w:val="0013300F"/>
    <w:rsid w:val="00135DB0"/>
    <w:rsid w:val="00136F96"/>
    <w:rsid w:val="00142429"/>
    <w:rsid w:val="00144099"/>
    <w:rsid w:val="0015234E"/>
    <w:rsid w:val="001528A3"/>
    <w:rsid w:val="00155E9D"/>
    <w:rsid w:val="00162534"/>
    <w:rsid w:val="00165B04"/>
    <w:rsid w:val="0016744F"/>
    <w:rsid w:val="00174621"/>
    <w:rsid w:val="00175341"/>
    <w:rsid w:val="00175C9F"/>
    <w:rsid w:val="00177E40"/>
    <w:rsid w:val="00183FEB"/>
    <w:rsid w:val="00185F4A"/>
    <w:rsid w:val="00186A97"/>
    <w:rsid w:val="00193CDC"/>
    <w:rsid w:val="00195008"/>
    <w:rsid w:val="001A02DD"/>
    <w:rsid w:val="001A330A"/>
    <w:rsid w:val="001A7259"/>
    <w:rsid w:val="001A73C6"/>
    <w:rsid w:val="001B3BB5"/>
    <w:rsid w:val="001B5986"/>
    <w:rsid w:val="001B5A8A"/>
    <w:rsid w:val="001B5DE4"/>
    <w:rsid w:val="001C0419"/>
    <w:rsid w:val="001C2F27"/>
    <w:rsid w:val="001C42EA"/>
    <w:rsid w:val="001C487D"/>
    <w:rsid w:val="001C4B1B"/>
    <w:rsid w:val="001C7132"/>
    <w:rsid w:val="001D429F"/>
    <w:rsid w:val="001D5D4C"/>
    <w:rsid w:val="001E03C1"/>
    <w:rsid w:val="001E0B6E"/>
    <w:rsid w:val="001E1713"/>
    <w:rsid w:val="001E38C7"/>
    <w:rsid w:val="001F0CE6"/>
    <w:rsid w:val="001F522B"/>
    <w:rsid w:val="00200DF2"/>
    <w:rsid w:val="002026F4"/>
    <w:rsid w:val="0020281A"/>
    <w:rsid w:val="002050AB"/>
    <w:rsid w:val="00206F59"/>
    <w:rsid w:val="002070B1"/>
    <w:rsid w:val="00207228"/>
    <w:rsid w:val="0020725D"/>
    <w:rsid w:val="00207EA6"/>
    <w:rsid w:val="00210617"/>
    <w:rsid w:val="0021395F"/>
    <w:rsid w:val="00214605"/>
    <w:rsid w:val="00214781"/>
    <w:rsid w:val="00214853"/>
    <w:rsid w:val="002164B2"/>
    <w:rsid w:val="002171C2"/>
    <w:rsid w:val="00226BBD"/>
    <w:rsid w:val="002313EA"/>
    <w:rsid w:val="0023360F"/>
    <w:rsid w:val="00234B0D"/>
    <w:rsid w:val="0023611D"/>
    <w:rsid w:val="00244248"/>
    <w:rsid w:val="00246CAF"/>
    <w:rsid w:val="00247A1A"/>
    <w:rsid w:val="00263C6B"/>
    <w:rsid w:val="00263F86"/>
    <w:rsid w:val="0026427A"/>
    <w:rsid w:val="00270896"/>
    <w:rsid w:val="002735A9"/>
    <w:rsid w:val="002739DE"/>
    <w:rsid w:val="00273E89"/>
    <w:rsid w:val="0027438A"/>
    <w:rsid w:val="00276573"/>
    <w:rsid w:val="00277718"/>
    <w:rsid w:val="00282457"/>
    <w:rsid w:val="00285B06"/>
    <w:rsid w:val="002861E4"/>
    <w:rsid w:val="00286B45"/>
    <w:rsid w:val="00290FBF"/>
    <w:rsid w:val="002A1CA6"/>
    <w:rsid w:val="002B190E"/>
    <w:rsid w:val="002B2509"/>
    <w:rsid w:val="002B2717"/>
    <w:rsid w:val="002B3757"/>
    <w:rsid w:val="002B444F"/>
    <w:rsid w:val="002C634A"/>
    <w:rsid w:val="002C6F05"/>
    <w:rsid w:val="002D1E13"/>
    <w:rsid w:val="002D1FC4"/>
    <w:rsid w:val="002D260D"/>
    <w:rsid w:val="002F3F19"/>
    <w:rsid w:val="002F449A"/>
    <w:rsid w:val="00303B0F"/>
    <w:rsid w:val="00306241"/>
    <w:rsid w:val="003071F2"/>
    <w:rsid w:val="00312475"/>
    <w:rsid w:val="00315666"/>
    <w:rsid w:val="00317B07"/>
    <w:rsid w:val="00317FA3"/>
    <w:rsid w:val="0032046A"/>
    <w:rsid w:val="00331BD0"/>
    <w:rsid w:val="00336478"/>
    <w:rsid w:val="003424EC"/>
    <w:rsid w:val="00344405"/>
    <w:rsid w:val="003445B4"/>
    <w:rsid w:val="003447B7"/>
    <w:rsid w:val="00344F43"/>
    <w:rsid w:val="00350B45"/>
    <w:rsid w:val="00351A1D"/>
    <w:rsid w:val="00355368"/>
    <w:rsid w:val="00361A45"/>
    <w:rsid w:val="0036297D"/>
    <w:rsid w:val="003652D7"/>
    <w:rsid w:val="00366621"/>
    <w:rsid w:val="0037181C"/>
    <w:rsid w:val="003744DB"/>
    <w:rsid w:val="00374A54"/>
    <w:rsid w:val="00374C06"/>
    <w:rsid w:val="00386C30"/>
    <w:rsid w:val="00396F49"/>
    <w:rsid w:val="003A3F45"/>
    <w:rsid w:val="003A5D1C"/>
    <w:rsid w:val="003A7172"/>
    <w:rsid w:val="003B52B0"/>
    <w:rsid w:val="003C0D95"/>
    <w:rsid w:val="003C143D"/>
    <w:rsid w:val="003C75C4"/>
    <w:rsid w:val="003D296C"/>
    <w:rsid w:val="003D38F4"/>
    <w:rsid w:val="003D4230"/>
    <w:rsid w:val="003D78EC"/>
    <w:rsid w:val="003E036A"/>
    <w:rsid w:val="003E379D"/>
    <w:rsid w:val="003F4E0B"/>
    <w:rsid w:val="003F5CB7"/>
    <w:rsid w:val="003F79EF"/>
    <w:rsid w:val="003F7CF4"/>
    <w:rsid w:val="004013E4"/>
    <w:rsid w:val="00413327"/>
    <w:rsid w:val="00415C8B"/>
    <w:rsid w:val="0041789F"/>
    <w:rsid w:val="004215C8"/>
    <w:rsid w:val="004345EB"/>
    <w:rsid w:val="004349F7"/>
    <w:rsid w:val="00437433"/>
    <w:rsid w:val="004417A5"/>
    <w:rsid w:val="004440AF"/>
    <w:rsid w:val="00444354"/>
    <w:rsid w:val="004465F4"/>
    <w:rsid w:val="00447413"/>
    <w:rsid w:val="00450EE7"/>
    <w:rsid w:val="004528F2"/>
    <w:rsid w:val="00453E95"/>
    <w:rsid w:val="0046031E"/>
    <w:rsid w:val="00460F23"/>
    <w:rsid w:val="0046175E"/>
    <w:rsid w:val="00461EC9"/>
    <w:rsid w:val="00462026"/>
    <w:rsid w:val="00462E2E"/>
    <w:rsid w:val="0046559E"/>
    <w:rsid w:val="004659ED"/>
    <w:rsid w:val="00471BD2"/>
    <w:rsid w:val="00473836"/>
    <w:rsid w:val="00473966"/>
    <w:rsid w:val="0047451E"/>
    <w:rsid w:val="0047572E"/>
    <w:rsid w:val="00484E31"/>
    <w:rsid w:val="00492EF8"/>
    <w:rsid w:val="00493921"/>
    <w:rsid w:val="00496E5A"/>
    <w:rsid w:val="004A2480"/>
    <w:rsid w:val="004A2F15"/>
    <w:rsid w:val="004A4DF2"/>
    <w:rsid w:val="004A54D1"/>
    <w:rsid w:val="004A5E1F"/>
    <w:rsid w:val="004A7642"/>
    <w:rsid w:val="004B23D0"/>
    <w:rsid w:val="004B3481"/>
    <w:rsid w:val="004D0A54"/>
    <w:rsid w:val="004D0C92"/>
    <w:rsid w:val="004D2BFA"/>
    <w:rsid w:val="004D3CD2"/>
    <w:rsid w:val="004D461F"/>
    <w:rsid w:val="004D4FE6"/>
    <w:rsid w:val="004D506C"/>
    <w:rsid w:val="004E0692"/>
    <w:rsid w:val="004E2945"/>
    <w:rsid w:val="004E403E"/>
    <w:rsid w:val="004E6262"/>
    <w:rsid w:val="004E799B"/>
    <w:rsid w:val="004F0B55"/>
    <w:rsid w:val="004F1794"/>
    <w:rsid w:val="004F2553"/>
    <w:rsid w:val="004F740E"/>
    <w:rsid w:val="00501A46"/>
    <w:rsid w:val="00510118"/>
    <w:rsid w:val="00511654"/>
    <w:rsid w:val="00511D54"/>
    <w:rsid w:val="00512CAB"/>
    <w:rsid w:val="00520B31"/>
    <w:rsid w:val="00524320"/>
    <w:rsid w:val="005246BF"/>
    <w:rsid w:val="00525275"/>
    <w:rsid w:val="00525A04"/>
    <w:rsid w:val="00527AC4"/>
    <w:rsid w:val="00527DA7"/>
    <w:rsid w:val="00527E83"/>
    <w:rsid w:val="00533B56"/>
    <w:rsid w:val="00533D74"/>
    <w:rsid w:val="0054539F"/>
    <w:rsid w:val="00552780"/>
    <w:rsid w:val="005561A5"/>
    <w:rsid w:val="00561DC5"/>
    <w:rsid w:val="00562150"/>
    <w:rsid w:val="00565933"/>
    <w:rsid w:val="00567091"/>
    <w:rsid w:val="00567746"/>
    <w:rsid w:val="0057084A"/>
    <w:rsid w:val="00570E37"/>
    <w:rsid w:val="00571F52"/>
    <w:rsid w:val="0057672E"/>
    <w:rsid w:val="00583782"/>
    <w:rsid w:val="00593D4E"/>
    <w:rsid w:val="00595BDD"/>
    <w:rsid w:val="00596F5A"/>
    <w:rsid w:val="00597947"/>
    <w:rsid w:val="005A05FD"/>
    <w:rsid w:val="005A2B5A"/>
    <w:rsid w:val="005A37D9"/>
    <w:rsid w:val="005A5A1E"/>
    <w:rsid w:val="005B1A1E"/>
    <w:rsid w:val="005B38C7"/>
    <w:rsid w:val="005B612A"/>
    <w:rsid w:val="005C18AD"/>
    <w:rsid w:val="005C2D1F"/>
    <w:rsid w:val="005C58B6"/>
    <w:rsid w:val="005C5B8B"/>
    <w:rsid w:val="005C795F"/>
    <w:rsid w:val="005E2B7B"/>
    <w:rsid w:val="005E3983"/>
    <w:rsid w:val="005E7258"/>
    <w:rsid w:val="005F0921"/>
    <w:rsid w:val="005F3080"/>
    <w:rsid w:val="00600198"/>
    <w:rsid w:val="006026D3"/>
    <w:rsid w:val="00602F48"/>
    <w:rsid w:val="00604E91"/>
    <w:rsid w:val="00614B7A"/>
    <w:rsid w:val="006159AC"/>
    <w:rsid w:val="006172B2"/>
    <w:rsid w:val="00621657"/>
    <w:rsid w:val="00621CBC"/>
    <w:rsid w:val="00622F85"/>
    <w:rsid w:val="006248FA"/>
    <w:rsid w:val="00633E70"/>
    <w:rsid w:val="006353A4"/>
    <w:rsid w:val="006376F5"/>
    <w:rsid w:val="00646244"/>
    <w:rsid w:val="00656A7F"/>
    <w:rsid w:val="00660B02"/>
    <w:rsid w:val="00662861"/>
    <w:rsid w:val="00667F51"/>
    <w:rsid w:val="00677082"/>
    <w:rsid w:val="0068359C"/>
    <w:rsid w:val="006835F3"/>
    <w:rsid w:val="0068528E"/>
    <w:rsid w:val="0068547F"/>
    <w:rsid w:val="00692208"/>
    <w:rsid w:val="006924D8"/>
    <w:rsid w:val="006937F7"/>
    <w:rsid w:val="00694424"/>
    <w:rsid w:val="00697AA5"/>
    <w:rsid w:val="006A19A0"/>
    <w:rsid w:val="006A3487"/>
    <w:rsid w:val="006A51E7"/>
    <w:rsid w:val="006B1D9A"/>
    <w:rsid w:val="006B64F9"/>
    <w:rsid w:val="006B7B72"/>
    <w:rsid w:val="006C10B2"/>
    <w:rsid w:val="006C15A8"/>
    <w:rsid w:val="006C39F1"/>
    <w:rsid w:val="006D01EC"/>
    <w:rsid w:val="006D2B3F"/>
    <w:rsid w:val="006D5BE5"/>
    <w:rsid w:val="006D6C87"/>
    <w:rsid w:val="006D6DBA"/>
    <w:rsid w:val="006D75C3"/>
    <w:rsid w:val="006E401A"/>
    <w:rsid w:val="006E41A6"/>
    <w:rsid w:val="006E5033"/>
    <w:rsid w:val="006E55D4"/>
    <w:rsid w:val="006F230F"/>
    <w:rsid w:val="006F6CC6"/>
    <w:rsid w:val="006F7481"/>
    <w:rsid w:val="007046A0"/>
    <w:rsid w:val="007067BD"/>
    <w:rsid w:val="00706B4F"/>
    <w:rsid w:val="00711A32"/>
    <w:rsid w:val="00716814"/>
    <w:rsid w:val="0072465B"/>
    <w:rsid w:val="0072709A"/>
    <w:rsid w:val="007274F8"/>
    <w:rsid w:val="00732D89"/>
    <w:rsid w:val="00736BC7"/>
    <w:rsid w:val="00743006"/>
    <w:rsid w:val="007467E8"/>
    <w:rsid w:val="00751C30"/>
    <w:rsid w:val="00753657"/>
    <w:rsid w:val="00756679"/>
    <w:rsid w:val="00757791"/>
    <w:rsid w:val="00762839"/>
    <w:rsid w:val="00767EEA"/>
    <w:rsid w:val="00770704"/>
    <w:rsid w:val="0077190A"/>
    <w:rsid w:val="00772954"/>
    <w:rsid w:val="007742A1"/>
    <w:rsid w:val="0077441C"/>
    <w:rsid w:val="00785EC5"/>
    <w:rsid w:val="00794CB8"/>
    <w:rsid w:val="0079685D"/>
    <w:rsid w:val="00796DC9"/>
    <w:rsid w:val="007A1F47"/>
    <w:rsid w:val="007A2246"/>
    <w:rsid w:val="007A429D"/>
    <w:rsid w:val="007A47CE"/>
    <w:rsid w:val="007A6788"/>
    <w:rsid w:val="007B2C08"/>
    <w:rsid w:val="007B5C0F"/>
    <w:rsid w:val="007B6AE9"/>
    <w:rsid w:val="007C037C"/>
    <w:rsid w:val="007C165E"/>
    <w:rsid w:val="007C1B95"/>
    <w:rsid w:val="007C2449"/>
    <w:rsid w:val="007C56C5"/>
    <w:rsid w:val="007C6251"/>
    <w:rsid w:val="007D0A76"/>
    <w:rsid w:val="007D2CBE"/>
    <w:rsid w:val="007D69D9"/>
    <w:rsid w:val="007E2DD5"/>
    <w:rsid w:val="007F3274"/>
    <w:rsid w:val="007F63FA"/>
    <w:rsid w:val="007F6D70"/>
    <w:rsid w:val="007F70F1"/>
    <w:rsid w:val="007F7F16"/>
    <w:rsid w:val="00800E1B"/>
    <w:rsid w:val="00803AEB"/>
    <w:rsid w:val="00804785"/>
    <w:rsid w:val="00820B18"/>
    <w:rsid w:val="00820D79"/>
    <w:rsid w:val="00823487"/>
    <w:rsid w:val="008260BD"/>
    <w:rsid w:val="00830B00"/>
    <w:rsid w:val="00830C61"/>
    <w:rsid w:val="00831DC8"/>
    <w:rsid w:val="00832505"/>
    <w:rsid w:val="008331F5"/>
    <w:rsid w:val="00834400"/>
    <w:rsid w:val="00841708"/>
    <w:rsid w:val="008461AD"/>
    <w:rsid w:val="00847BC4"/>
    <w:rsid w:val="00852060"/>
    <w:rsid w:val="00855DBB"/>
    <w:rsid w:val="00856F07"/>
    <w:rsid w:val="008570EA"/>
    <w:rsid w:val="0085770A"/>
    <w:rsid w:val="0086528B"/>
    <w:rsid w:val="00867931"/>
    <w:rsid w:val="00881120"/>
    <w:rsid w:val="00882188"/>
    <w:rsid w:val="00882192"/>
    <w:rsid w:val="008866DE"/>
    <w:rsid w:val="00887AF5"/>
    <w:rsid w:val="0089011E"/>
    <w:rsid w:val="0089082A"/>
    <w:rsid w:val="0089267B"/>
    <w:rsid w:val="008932E0"/>
    <w:rsid w:val="00893BA9"/>
    <w:rsid w:val="00895BD5"/>
    <w:rsid w:val="008A2DAB"/>
    <w:rsid w:val="008A6157"/>
    <w:rsid w:val="008B1766"/>
    <w:rsid w:val="008B193D"/>
    <w:rsid w:val="008B231B"/>
    <w:rsid w:val="008B5001"/>
    <w:rsid w:val="008B60FB"/>
    <w:rsid w:val="008C02C2"/>
    <w:rsid w:val="008C0D42"/>
    <w:rsid w:val="008C1F62"/>
    <w:rsid w:val="008C60B0"/>
    <w:rsid w:val="008C6F4A"/>
    <w:rsid w:val="008D2E67"/>
    <w:rsid w:val="008E0D46"/>
    <w:rsid w:val="008E2107"/>
    <w:rsid w:val="008E2F63"/>
    <w:rsid w:val="008E4F65"/>
    <w:rsid w:val="008E57D3"/>
    <w:rsid w:val="008E7F6A"/>
    <w:rsid w:val="008F5256"/>
    <w:rsid w:val="008F72D9"/>
    <w:rsid w:val="00901DC1"/>
    <w:rsid w:val="00903412"/>
    <w:rsid w:val="00907341"/>
    <w:rsid w:val="0091463B"/>
    <w:rsid w:val="00922280"/>
    <w:rsid w:val="00927292"/>
    <w:rsid w:val="009318A4"/>
    <w:rsid w:val="00931D5C"/>
    <w:rsid w:val="0093575A"/>
    <w:rsid w:val="00936D94"/>
    <w:rsid w:val="00945129"/>
    <w:rsid w:val="00945C30"/>
    <w:rsid w:val="00947733"/>
    <w:rsid w:val="00947D75"/>
    <w:rsid w:val="00956CFC"/>
    <w:rsid w:val="009630D8"/>
    <w:rsid w:val="00966887"/>
    <w:rsid w:val="00971C15"/>
    <w:rsid w:val="00973827"/>
    <w:rsid w:val="00984599"/>
    <w:rsid w:val="00985361"/>
    <w:rsid w:val="009950BB"/>
    <w:rsid w:val="00995557"/>
    <w:rsid w:val="00996909"/>
    <w:rsid w:val="009A377C"/>
    <w:rsid w:val="009A4E99"/>
    <w:rsid w:val="009B04CA"/>
    <w:rsid w:val="009B133D"/>
    <w:rsid w:val="009B28F7"/>
    <w:rsid w:val="009B2B8B"/>
    <w:rsid w:val="009B3FB4"/>
    <w:rsid w:val="009B5D5F"/>
    <w:rsid w:val="009B73F6"/>
    <w:rsid w:val="009C40FC"/>
    <w:rsid w:val="009C5889"/>
    <w:rsid w:val="009C7A56"/>
    <w:rsid w:val="009D0C97"/>
    <w:rsid w:val="009D3878"/>
    <w:rsid w:val="009D51D1"/>
    <w:rsid w:val="009D79DF"/>
    <w:rsid w:val="009E3994"/>
    <w:rsid w:val="009E662B"/>
    <w:rsid w:val="009E68DB"/>
    <w:rsid w:val="009F0EB8"/>
    <w:rsid w:val="009F4CD5"/>
    <w:rsid w:val="00A04363"/>
    <w:rsid w:val="00A06364"/>
    <w:rsid w:val="00A12841"/>
    <w:rsid w:val="00A153FA"/>
    <w:rsid w:val="00A162FA"/>
    <w:rsid w:val="00A2024D"/>
    <w:rsid w:val="00A213A6"/>
    <w:rsid w:val="00A21F1E"/>
    <w:rsid w:val="00A23D18"/>
    <w:rsid w:val="00A37C92"/>
    <w:rsid w:val="00A414CB"/>
    <w:rsid w:val="00A443A8"/>
    <w:rsid w:val="00A512ED"/>
    <w:rsid w:val="00A53B8A"/>
    <w:rsid w:val="00A56CBB"/>
    <w:rsid w:val="00A57730"/>
    <w:rsid w:val="00A60DFE"/>
    <w:rsid w:val="00A61ACA"/>
    <w:rsid w:val="00A66220"/>
    <w:rsid w:val="00A66925"/>
    <w:rsid w:val="00A71519"/>
    <w:rsid w:val="00A71F6B"/>
    <w:rsid w:val="00A75863"/>
    <w:rsid w:val="00A75F1B"/>
    <w:rsid w:val="00A80FA6"/>
    <w:rsid w:val="00A83EB2"/>
    <w:rsid w:val="00A8616C"/>
    <w:rsid w:val="00A87965"/>
    <w:rsid w:val="00A962A5"/>
    <w:rsid w:val="00A97C71"/>
    <w:rsid w:val="00AA012D"/>
    <w:rsid w:val="00AA02B8"/>
    <w:rsid w:val="00AA2079"/>
    <w:rsid w:val="00AA2ABA"/>
    <w:rsid w:val="00AA67EB"/>
    <w:rsid w:val="00AB03D1"/>
    <w:rsid w:val="00AB0A42"/>
    <w:rsid w:val="00AB2E48"/>
    <w:rsid w:val="00AB3CA7"/>
    <w:rsid w:val="00AB617F"/>
    <w:rsid w:val="00AD164E"/>
    <w:rsid w:val="00AD642F"/>
    <w:rsid w:val="00AD7ECB"/>
    <w:rsid w:val="00AD7FD6"/>
    <w:rsid w:val="00AE4BDE"/>
    <w:rsid w:val="00AF51C7"/>
    <w:rsid w:val="00AF5EBD"/>
    <w:rsid w:val="00AF703A"/>
    <w:rsid w:val="00B00179"/>
    <w:rsid w:val="00B019DB"/>
    <w:rsid w:val="00B02812"/>
    <w:rsid w:val="00B0390B"/>
    <w:rsid w:val="00B06C4F"/>
    <w:rsid w:val="00B10563"/>
    <w:rsid w:val="00B113AC"/>
    <w:rsid w:val="00B135A1"/>
    <w:rsid w:val="00B14363"/>
    <w:rsid w:val="00B143DF"/>
    <w:rsid w:val="00B17E1C"/>
    <w:rsid w:val="00B200D0"/>
    <w:rsid w:val="00B24E3B"/>
    <w:rsid w:val="00B33FED"/>
    <w:rsid w:val="00B4061E"/>
    <w:rsid w:val="00B4070A"/>
    <w:rsid w:val="00B41918"/>
    <w:rsid w:val="00B437F5"/>
    <w:rsid w:val="00B43B19"/>
    <w:rsid w:val="00B45343"/>
    <w:rsid w:val="00B46F44"/>
    <w:rsid w:val="00B5311E"/>
    <w:rsid w:val="00B54F4E"/>
    <w:rsid w:val="00B56F02"/>
    <w:rsid w:val="00B61091"/>
    <w:rsid w:val="00B64724"/>
    <w:rsid w:val="00B650B6"/>
    <w:rsid w:val="00B72B81"/>
    <w:rsid w:val="00B73DFF"/>
    <w:rsid w:val="00B7451F"/>
    <w:rsid w:val="00B7600A"/>
    <w:rsid w:val="00B77BB6"/>
    <w:rsid w:val="00B832B6"/>
    <w:rsid w:val="00B8452A"/>
    <w:rsid w:val="00B877B3"/>
    <w:rsid w:val="00B87B9B"/>
    <w:rsid w:val="00B87E44"/>
    <w:rsid w:val="00B901D6"/>
    <w:rsid w:val="00B942E3"/>
    <w:rsid w:val="00B9702B"/>
    <w:rsid w:val="00BA13AE"/>
    <w:rsid w:val="00BA41F9"/>
    <w:rsid w:val="00BA5855"/>
    <w:rsid w:val="00BA7110"/>
    <w:rsid w:val="00BA73B9"/>
    <w:rsid w:val="00BA7C15"/>
    <w:rsid w:val="00BA7D33"/>
    <w:rsid w:val="00BB782D"/>
    <w:rsid w:val="00BC1C4B"/>
    <w:rsid w:val="00BD488B"/>
    <w:rsid w:val="00BD5252"/>
    <w:rsid w:val="00BD5E4D"/>
    <w:rsid w:val="00BD7143"/>
    <w:rsid w:val="00BE2014"/>
    <w:rsid w:val="00BE40A9"/>
    <w:rsid w:val="00BF186F"/>
    <w:rsid w:val="00BF7107"/>
    <w:rsid w:val="00C0023E"/>
    <w:rsid w:val="00C04D0A"/>
    <w:rsid w:val="00C076D3"/>
    <w:rsid w:val="00C1245E"/>
    <w:rsid w:val="00C1512B"/>
    <w:rsid w:val="00C16633"/>
    <w:rsid w:val="00C21A20"/>
    <w:rsid w:val="00C31A0D"/>
    <w:rsid w:val="00C3326F"/>
    <w:rsid w:val="00C3464F"/>
    <w:rsid w:val="00C35AD9"/>
    <w:rsid w:val="00C37462"/>
    <w:rsid w:val="00C4721F"/>
    <w:rsid w:val="00C54FDA"/>
    <w:rsid w:val="00C551B2"/>
    <w:rsid w:val="00C60AF0"/>
    <w:rsid w:val="00C67B4A"/>
    <w:rsid w:val="00C67E3B"/>
    <w:rsid w:val="00C70F84"/>
    <w:rsid w:val="00C7358E"/>
    <w:rsid w:val="00C8002A"/>
    <w:rsid w:val="00C83853"/>
    <w:rsid w:val="00C84DC7"/>
    <w:rsid w:val="00C86A70"/>
    <w:rsid w:val="00C9223F"/>
    <w:rsid w:val="00C923DD"/>
    <w:rsid w:val="00C92C9E"/>
    <w:rsid w:val="00C93603"/>
    <w:rsid w:val="00C93B02"/>
    <w:rsid w:val="00C93F0A"/>
    <w:rsid w:val="00C96B0A"/>
    <w:rsid w:val="00CA1BF7"/>
    <w:rsid w:val="00CA3DF6"/>
    <w:rsid w:val="00CA7A34"/>
    <w:rsid w:val="00CA7BD3"/>
    <w:rsid w:val="00CB56D1"/>
    <w:rsid w:val="00CB5729"/>
    <w:rsid w:val="00CB6629"/>
    <w:rsid w:val="00CB6F5E"/>
    <w:rsid w:val="00CC0F3F"/>
    <w:rsid w:val="00CC754D"/>
    <w:rsid w:val="00CD1283"/>
    <w:rsid w:val="00CD7BBE"/>
    <w:rsid w:val="00CF0A88"/>
    <w:rsid w:val="00CF7637"/>
    <w:rsid w:val="00CF7C30"/>
    <w:rsid w:val="00CF7CF2"/>
    <w:rsid w:val="00D045BF"/>
    <w:rsid w:val="00D047B0"/>
    <w:rsid w:val="00D125CD"/>
    <w:rsid w:val="00D23513"/>
    <w:rsid w:val="00D255ED"/>
    <w:rsid w:val="00D2700B"/>
    <w:rsid w:val="00D30172"/>
    <w:rsid w:val="00D320FE"/>
    <w:rsid w:val="00D3503C"/>
    <w:rsid w:val="00D3617E"/>
    <w:rsid w:val="00D36357"/>
    <w:rsid w:val="00D36A79"/>
    <w:rsid w:val="00D45C27"/>
    <w:rsid w:val="00D501DE"/>
    <w:rsid w:val="00D51B3D"/>
    <w:rsid w:val="00D549A8"/>
    <w:rsid w:val="00D573C1"/>
    <w:rsid w:val="00D64C8A"/>
    <w:rsid w:val="00D6716A"/>
    <w:rsid w:val="00D67C54"/>
    <w:rsid w:val="00D70AF9"/>
    <w:rsid w:val="00D70E2E"/>
    <w:rsid w:val="00D70F75"/>
    <w:rsid w:val="00D7263E"/>
    <w:rsid w:val="00D806E8"/>
    <w:rsid w:val="00D81D55"/>
    <w:rsid w:val="00D82122"/>
    <w:rsid w:val="00D86690"/>
    <w:rsid w:val="00DA298C"/>
    <w:rsid w:val="00DA4341"/>
    <w:rsid w:val="00DA5861"/>
    <w:rsid w:val="00DA6689"/>
    <w:rsid w:val="00DA7C32"/>
    <w:rsid w:val="00DA7E5F"/>
    <w:rsid w:val="00DB0271"/>
    <w:rsid w:val="00DB2610"/>
    <w:rsid w:val="00DB2644"/>
    <w:rsid w:val="00DB365D"/>
    <w:rsid w:val="00DB496D"/>
    <w:rsid w:val="00DB4D50"/>
    <w:rsid w:val="00DB73BD"/>
    <w:rsid w:val="00DC45AF"/>
    <w:rsid w:val="00DC79B3"/>
    <w:rsid w:val="00DD01E7"/>
    <w:rsid w:val="00DD14A5"/>
    <w:rsid w:val="00DD3AE4"/>
    <w:rsid w:val="00DD4890"/>
    <w:rsid w:val="00DD6751"/>
    <w:rsid w:val="00DE0828"/>
    <w:rsid w:val="00DE7CDA"/>
    <w:rsid w:val="00DF0C6A"/>
    <w:rsid w:val="00DF0E27"/>
    <w:rsid w:val="00DF212F"/>
    <w:rsid w:val="00DF70A1"/>
    <w:rsid w:val="00E00D04"/>
    <w:rsid w:val="00E04556"/>
    <w:rsid w:val="00E11841"/>
    <w:rsid w:val="00E12BF2"/>
    <w:rsid w:val="00E12CC2"/>
    <w:rsid w:val="00E21A60"/>
    <w:rsid w:val="00E22D9C"/>
    <w:rsid w:val="00E242A0"/>
    <w:rsid w:val="00E26FFA"/>
    <w:rsid w:val="00E30E8A"/>
    <w:rsid w:val="00E322A6"/>
    <w:rsid w:val="00E34F04"/>
    <w:rsid w:val="00E35C67"/>
    <w:rsid w:val="00E363D6"/>
    <w:rsid w:val="00E40C50"/>
    <w:rsid w:val="00E44512"/>
    <w:rsid w:val="00E44CE2"/>
    <w:rsid w:val="00E52219"/>
    <w:rsid w:val="00E52F28"/>
    <w:rsid w:val="00E57169"/>
    <w:rsid w:val="00E57250"/>
    <w:rsid w:val="00E57426"/>
    <w:rsid w:val="00E61C27"/>
    <w:rsid w:val="00E647CF"/>
    <w:rsid w:val="00E66463"/>
    <w:rsid w:val="00E67F9D"/>
    <w:rsid w:val="00E70B10"/>
    <w:rsid w:val="00E72F83"/>
    <w:rsid w:val="00E77B06"/>
    <w:rsid w:val="00E77FBC"/>
    <w:rsid w:val="00E937B4"/>
    <w:rsid w:val="00E94AC5"/>
    <w:rsid w:val="00EA2ED0"/>
    <w:rsid w:val="00EB1677"/>
    <w:rsid w:val="00EB4E4C"/>
    <w:rsid w:val="00EB4F7C"/>
    <w:rsid w:val="00EB5CE7"/>
    <w:rsid w:val="00EB7166"/>
    <w:rsid w:val="00EC02B8"/>
    <w:rsid w:val="00EC1263"/>
    <w:rsid w:val="00EC42DA"/>
    <w:rsid w:val="00ED37C8"/>
    <w:rsid w:val="00ED394C"/>
    <w:rsid w:val="00ED3BA4"/>
    <w:rsid w:val="00ED4EA7"/>
    <w:rsid w:val="00ED655D"/>
    <w:rsid w:val="00ED6AAE"/>
    <w:rsid w:val="00EE418C"/>
    <w:rsid w:val="00EE519F"/>
    <w:rsid w:val="00EE6DD9"/>
    <w:rsid w:val="00EF0785"/>
    <w:rsid w:val="00EF257E"/>
    <w:rsid w:val="00EF2AC5"/>
    <w:rsid w:val="00EF797B"/>
    <w:rsid w:val="00F16733"/>
    <w:rsid w:val="00F16841"/>
    <w:rsid w:val="00F17469"/>
    <w:rsid w:val="00F20CE5"/>
    <w:rsid w:val="00F211C4"/>
    <w:rsid w:val="00F223D0"/>
    <w:rsid w:val="00F2691B"/>
    <w:rsid w:val="00F328FD"/>
    <w:rsid w:val="00F369FD"/>
    <w:rsid w:val="00F371A9"/>
    <w:rsid w:val="00F43110"/>
    <w:rsid w:val="00F47994"/>
    <w:rsid w:val="00F47A81"/>
    <w:rsid w:val="00F50BF9"/>
    <w:rsid w:val="00F537D8"/>
    <w:rsid w:val="00F567AF"/>
    <w:rsid w:val="00F57039"/>
    <w:rsid w:val="00F571D4"/>
    <w:rsid w:val="00F600ED"/>
    <w:rsid w:val="00F603E8"/>
    <w:rsid w:val="00F6126A"/>
    <w:rsid w:val="00F6770B"/>
    <w:rsid w:val="00F67DDE"/>
    <w:rsid w:val="00F7300F"/>
    <w:rsid w:val="00F8416E"/>
    <w:rsid w:val="00F919D9"/>
    <w:rsid w:val="00F92F68"/>
    <w:rsid w:val="00F94399"/>
    <w:rsid w:val="00F9501F"/>
    <w:rsid w:val="00F9543E"/>
    <w:rsid w:val="00FA7D4A"/>
    <w:rsid w:val="00FB45D2"/>
    <w:rsid w:val="00FB5CE9"/>
    <w:rsid w:val="00FB7279"/>
    <w:rsid w:val="00FC27F4"/>
    <w:rsid w:val="00FC74D8"/>
    <w:rsid w:val="00FD1CB2"/>
    <w:rsid w:val="00FD309E"/>
    <w:rsid w:val="00FD583B"/>
    <w:rsid w:val="00FE1D35"/>
    <w:rsid w:val="00FE206B"/>
    <w:rsid w:val="00FE257E"/>
    <w:rsid w:val="00FE2BF9"/>
    <w:rsid w:val="00FE4529"/>
    <w:rsid w:val="00FF3B3C"/>
    <w:rsid w:val="00FF73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7B70A"/>
  <w15:docId w15:val="{C0B7FF82-78B8-4563-845F-770054D3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D94"/>
    <w:pPr>
      <w:spacing w:after="180" w:line="260" w:lineRule="exact"/>
      <w:mirrorIndents/>
    </w:pPr>
    <w:rPr>
      <w:rFonts w:ascii="Verdana" w:hAnsi="Verdana"/>
      <w:spacing w:val="4"/>
      <w:sz w:val="18"/>
      <w:szCs w:val="22"/>
      <w:lang w:eastAsia="en-US"/>
    </w:rPr>
  </w:style>
  <w:style w:type="paragraph" w:styleId="Titolo1">
    <w:name w:val="heading 1"/>
    <w:basedOn w:val="Normale"/>
    <w:next w:val="Normale"/>
    <w:link w:val="Titolo1Carattere"/>
    <w:autoRedefine/>
    <w:qFormat/>
    <w:rsid w:val="00936D94"/>
    <w:pPr>
      <w:keepNext/>
      <w:keepLines/>
      <w:tabs>
        <w:tab w:val="left" w:pos="6288"/>
      </w:tabs>
      <w:spacing w:before="480"/>
      <w:outlineLvl w:val="0"/>
    </w:pPr>
    <w:rPr>
      <w:rFonts w:eastAsia="MS Gothic"/>
      <w:b/>
      <w:caps/>
      <w:sz w:val="22"/>
    </w:rPr>
  </w:style>
  <w:style w:type="paragraph" w:styleId="Titolo2">
    <w:name w:val="heading 2"/>
    <w:basedOn w:val="Normale"/>
    <w:next w:val="Normale"/>
    <w:link w:val="Titolo2Carattere"/>
    <w:unhideWhenUsed/>
    <w:qFormat/>
    <w:rsid w:val="00520B31"/>
    <w:pPr>
      <w:keepNext/>
      <w:keepLines/>
      <w:numPr>
        <w:ilvl w:val="1"/>
        <w:numId w:val="5"/>
      </w:numPr>
      <w:spacing w:before="360" w:after="240"/>
      <w:outlineLvl w:val="1"/>
    </w:pPr>
    <w:rPr>
      <w:rFonts w:eastAsia="MS Gothic"/>
      <w:b/>
      <w:caps/>
      <w:sz w:val="20"/>
      <w:szCs w:val="26"/>
    </w:rPr>
  </w:style>
  <w:style w:type="paragraph" w:styleId="Titolo3">
    <w:name w:val="heading 3"/>
    <w:basedOn w:val="Normale"/>
    <w:next w:val="Normale"/>
    <w:link w:val="Titolo3Carattere"/>
    <w:unhideWhenUsed/>
    <w:qFormat/>
    <w:rsid w:val="00552780"/>
    <w:pPr>
      <w:keepNext/>
      <w:keepLines/>
      <w:numPr>
        <w:ilvl w:val="2"/>
        <w:numId w:val="5"/>
      </w:numPr>
      <w:tabs>
        <w:tab w:val="left" w:pos="737"/>
      </w:tabs>
      <w:spacing w:before="360"/>
      <w:outlineLvl w:val="2"/>
    </w:pPr>
    <w:rPr>
      <w:rFonts w:eastAsia="MS Gothic"/>
      <w:b/>
      <w:sz w:val="20"/>
      <w:szCs w:val="24"/>
    </w:rPr>
  </w:style>
  <w:style w:type="paragraph" w:styleId="Titolo4">
    <w:name w:val="heading 4"/>
    <w:basedOn w:val="Normale"/>
    <w:next w:val="Normale"/>
    <w:link w:val="Titolo4Carattere"/>
    <w:unhideWhenUsed/>
    <w:qFormat/>
    <w:rsid w:val="00552780"/>
    <w:pPr>
      <w:keepNext/>
      <w:keepLines/>
      <w:numPr>
        <w:ilvl w:val="3"/>
        <w:numId w:val="5"/>
      </w:numPr>
      <w:spacing w:before="240"/>
      <w:outlineLvl w:val="3"/>
    </w:pPr>
    <w:rPr>
      <w:rFonts w:eastAsia="MS Gothic"/>
      <w:b/>
      <w:i/>
      <w:iCs/>
    </w:rPr>
  </w:style>
  <w:style w:type="paragraph" w:styleId="Titolo5">
    <w:name w:val="heading 5"/>
    <w:basedOn w:val="Normale"/>
    <w:next w:val="Normale"/>
    <w:link w:val="Titolo5Carattere"/>
    <w:uiPriority w:val="9"/>
    <w:semiHidden/>
    <w:unhideWhenUsed/>
    <w:rsid w:val="00B832B6"/>
    <w:pPr>
      <w:keepNext/>
      <w:keepLines/>
      <w:numPr>
        <w:ilvl w:val="4"/>
        <w:numId w:val="3"/>
      </w:numPr>
      <w:spacing w:before="40" w:after="0"/>
      <w:outlineLvl w:val="4"/>
    </w:pPr>
    <w:rPr>
      <w:rFonts w:ascii="Calibri Light" w:eastAsia="MS Gothic" w:hAnsi="Calibri Light"/>
      <w:color w:val="2E74B5"/>
    </w:rPr>
  </w:style>
  <w:style w:type="paragraph" w:styleId="Titolo6">
    <w:name w:val="heading 6"/>
    <w:basedOn w:val="Normale"/>
    <w:next w:val="Normale"/>
    <w:link w:val="Titolo6Carattere"/>
    <w:uiPriority w:val="9"/>
    <w:semiHidden/>
    <w:unhideWhenUsed/>
    <w:qFormat/>
    <w:rsid w:val="00B832B6"/>
    <w:pPr>
      <w:keepNext/>
      <w:keepLines/>
      <w:numPr>
        <w:ilvl w:val="5"/>
        <w:numId w:val="3"/>
      </w:numPr>
      <w:spacing w:before="40" w:after="0"/>
      <w:outlineLvl w:val="5"/>
    </w:pPr>
    <w:rPr>
      <w:rFonts w:ascii="Calibri Light" w:eastAsia="MS Gothic" w:hAnsi="Calibri Light"/>
      <w:color w:val="1F4D78"/>
    </w:rPr>
  </w:style>
  <w:style w:type="paragraph" w:styleId="Titolo7">
    <w:name w:val="heading 7"/>
    <w:basedOn w:val="Normale"/>
    <w:next w:val="Normale"/>
    <w:link w:val="Titolo7Carattere"/>
    <w:uiPriority w:val="9"/>
    <w:semiHidden/>
    <w:unhideWhenUsed/>
    <w:qFormat/>
    <w:rsid w:val="00B832B6"/>
    <w:pPr>
      <w:keepNext/>
      <w:keepLines/>
      <w:numPr>
        <w:ilvl w:val="6"/>
        <w:numId w:val="3"/>
      </w:numPr>
      <w:spacing w:before="40" w:after="0"/>
      <w:outlineLvl w:val="6"/>
    </w:pPr>
    <w:rPr>
      <w:rFonts w:ascii="Calibri Light" w:eastAsia="MS Gothic" w:hAnsi="Calibri Light"/>
      <w:i/>
      <w:iCs/>
      <w:color w:val="1F4D78"/>
    </w:rPr>
  </w:style>
  <w:style w:type="paragraph" w:styleId="Titolo8">
    <w:name w:val="heading 8"/>
    <w:basedOn w:val="Normale"/>
    <w:next w:val="Normale"/>
    <w:link w:val="Titolo8Carattere"/>
    <w:uiPriority w:val="9"/>
    <w:semiHidden/>
    <w:unhideWhenUsed/>
    <w:qFormat/>
    <w:rsid w:val="00BA13AE"/>
    <w:pPr>
      <w:keepNext/>
      <w:keepLines/>
      <w:numPr>
        <w:ilvl w:val="7"/>
        <w:numId w:val="3"/>
      </w:numPr>
      <w:spacing w:before="40" w:after="0"/>
      <w:outlineLvl w:val="7"/>
    </w:pPr>
    <w:rPr>
      <w:rFonts w:ascii="Calibri Light" w:eastAsia="MS Gothic" w:hAnsi="Calibri Light"/>
      <w:color w:val="272727"/>
      <w:sz w:val="21"/>
      <w:szCs w:val="21"/>
    </w:rPr>
  </w:style>
  <w:style w:type="paragraph" w:styleId="Titolo9">
    <w:name w:val="heading 9"/>
    <w:basedOn w:val="Normale"/>
    <w:next w:val="Normale"/>
    <w:link w:val="Titolo9Carattere"/>
    <w:unhideWhenUsed/>
    <w:qFormat/>
    <w:rsid w:val="00B832B6"/>
    <w:pPr>
      <w:keepNext/>
      <w:keepLines/>
      <w:numPr>
        <w:ilvl w:val="8"/>
        <w:numId w:val="3"/>
      </w:numPr>
      <w:spacing w:before="40" w:after="0"/>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7D69D9"/>
    <w:pPr>
      <w:tabs>
        <w:tab w:val="center" w:pos="4986"/>
        <w:tab w:val="right" w:pos="9972"/>
      </w:tabs>
      <w:spacing w:after="0" w:line="240" w:lineRule="auto"/>
    </w:pPr>
    <w:rPr>
      <w:color w:val="3B3D3C"/>
      <w:sz w:val="14"/>
      <w:lang w:val="en-US"/>
    </w:rPr>
  </w:style>
  <w:style w:type="character" w:customStyle="1" w:styleId="PidipaginaCarattere">
    <w:name w:val="Piè di pagina Carattere"/>
    <w:link w:val="Pidipagina"/>
    <w:rsid w:val="007D69D9"/>
    <w:rPr>
      <w:rFonts w:ascii="Verdana" w:hAnsi="Verdana"/>
      <w:color w:val="3B3D3C"/>
      <w:spacing w:val="4"/>
      <w:sz w:val="14"/>
      <w:szCs w:val="22"/>
      <w:lang w:val="en-US" w:eastAsia="en-US"/>
    </w:rPr>
  </w:style>
  <w:style w:type="character" w:customStyle="1" w:styleId="Titolo1Carattere">
    <w:name w:val="Titolo 1 Carattere"/>
    <w:link w:val="Titolo1"/>
    <w:rsid w:val="00936D94"/>
    <w:rPr>
      <w:rFonts w:ascii="Verdana" w:eastAsia="MS Gothic" w:hAnsi="Verdana"/>
      <w:b/>
      <w:caps/>
      <w:spacing w:val="4"/>
      <w:sz w:val="22"/>
      <w:szCs w:val="22"/>
      <w:lang w:eastAsia="en-US"/>
    </w:rPr>
  </w:style>
  <w:style w:type="character" w:customStyle="1" w:styleId="Titolo2Carattere">
    <w:name w:val="Titolo 2 Carattere"/>
    <w:link w:val="Titolo2"/>
    <w:rsid w:val="00520B31"/>
    <w:rPr>
      <w:rFonts w:ascii="Verdana" w:eastAsia="MS Gothic" w:hAnsi="Verdana"/>
      <w:b/>
      <w:caps/>
      <w:spacing w:val="4"/>
      <w:szCs w:val="26"/>
      <w:lang w:eastAsia="en-US"/>
    </w:rPr>
  </w:style>
  <w:style w:type="character" w:customStyle="1" w:styleId="Titolo3Carattere">
    <w:name w:val="Titolo 3 Carattere"/>
    <w:link w:val="Titolo3"/>
    <w:rsid w:val="008B1766"/>
    <w:rPr>
      <w:rFonts w:ascii="Verdana" w:eastAsia="MS Gothic" w:hAnsi="Verdana"/>
      <w:b/>
      <w:spacing w:val="4"/>
      <w:szCs w:val="24"/>
      <w:lang w:eastAsia="en-US"/>
    </w:rPr>
  </w:style>
  <w:style w:type="character" w:customStyle="1" w:styleId="Titolo4Carattere">
    <w:name w:val="Titolo 4 Carattere"/>
    <w:link w:val="Titolo4"/>
    <w:rsid w:val="008B1766"/>
    <w:rPr>
      <w:rFonts w:ascii="Verdana" w:eastAsia="MS Gothic" w:hAnsi="Verdana"/>
      <w:b/>
      <w:i/>
      <w:iCs/>
      <w:spacing w:val="4"/>
      <w:sz w:val="18"/>
      <w:szCs w:val="22"/>
      <w:lang w:eastAsia="en-US"/>
    </w:rPr>
  </w:style>
  <w:style w:type="paragraph" w:styleId="Intestazione">
    <w:name w:val="header"/>
    <w:basedOn w:val="Normale"/>
    <w:link w:val="IntestazioneCarattere"/>
    <w:unhideWhenUsed/>
    <w:rsid w:val="00794CB8"/>
    <w:pPr>
      <w:tabs>
        <w:tab w:val="center" w:pos="4819"/>
        <w:tab w:val="right" w:pos="9638"/>
      </w:tabs>
      <w:spacing w:after="0" w:line="240" w:lineRule="auto"/>
    </w:pPr>
  </w:style>
  <w:style w:type="character" w:customStyle="1" w:styleId="IntestazioneCarattere">
    <w:name w:val="Intestazione Carattere"/>
    <w:link w:val="Intestazione"/>
    <w:uiPriority w:val="99"/>
    <w:rsid w:val="00794CB8"/>
    <w:rPr>
      <w:rFonts w:ascii="Verdana" w:hAnsi="Verdana"/>
      <w:sz w:val="18"/>
    </w:rPr>
  </w:style>
  <w:style w:type="table" w:styleId="Grigliatabella">
    <w:name w:val="Table Grid"/>
    <w:basedOn w:val="Tabellanormale"/>
    <w:uiPriority w:val="39"/>
    <w:rsid w:val="00FD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2B3757"/>
    <w:rPr>
      <w:color w:val="808080"/>
    </w:rPr>
  </w:style>
  <w:style w:type="paragraph" w:styleId="Titolo">
    <w:name w:val="Title"/>
    <w:basedOn w:val="Normale"/>
    <w:next w:val="Normale"/>
    <w:link w:val="TitoloCarattere"/>
    <w:qFormat/>
    <w:rsid w:val="00CB56D1"/>
    <w:pPr>
      <w:spacing w:line="240" w:lineRule="auto"/>
      <w:contextualSpacing/>
      <w:jc w:val="center"/>
    </w:pPr>
    <w:rPr>
      <w:rFonts w:eastAsia="MS Gothic"/>
      <w:b/>
      <w:smallCaps/>
      <w:spacing w:val="-10"/>
      <w:kern w:val="28"/>
      <w:sz w:val="32"/>
      <w:szCs w:val="56"/>
      <w:u w:val="single"/>
    </w:rPr>
  </w:style>
  <w:style w:type="character" w:customStyle="1" w:styleId="TitoloCarattere">
    <w:name w:val="Titolo Carattere"/>
    <w:link w:val="Titolo"/>
    <w:uiPriority w:val="10"/>
    <w:rsid w:val="00CB56D1"/>
    <w:rPr>
      <w:rFonts w:ascii="Verdana" w:eastAsia="MS Gothic" w:hAnsi="Verdana" w:cs="Times New Roman"/>
      <w:b/>
      <w:smallCaps/>
      <w:spacing w:val="-10"/>
      <w:kern w:val="28"/>
      <w:sz w:val="32"/>
      <w:szCs w:val="56"/>
      <w:u w:val="single"/>
    </w:rPr>
  </w:style>
  <w:style w:type="paragraph" w:styleId="Paragrafoelenco">
    <w:name w:val="List Paragraph"/>
    <w:basedOn w:val="Normale"/>
    <w:uiPriority w:val="34"/>
    <w:qFormat/>
    <w:rsid w:val="00C9223F"/>
    <w:pPr>
      <w:numPr>
        <w:numId w:val="2"/>
      </w:numPr>
      <w:tabs>
        <w:tab w:val="left" w:pos="4536"/>
      </w:tabs>
      <w:spacing w:before="120"/>
    </w:pPr>
  </w:style>
  <w:style w:type="character" w:customStyle="1" w:styleId="Titolo8Carattere">
    <w:name w:val="Titolo 8 Carattere"/>
    <w:link w:val="Titolo8"/>
    <w:uiPriority w:val="9"/>
    <w:semiHidden/>
    <w:rsid w:val="00BA13AE"/>
    <w:rPr>
      <w:rFonts w:ascii="Calibri Light" w:eastAsia="MS Gothic" w:hAnsi="Calibri Light"/>
      <w:color w:val="272727"/>
      <w:spacing w:val="4"/>
      <w:sz w:val="21"/>
      <w:szCs w:val="21"/>
      <w:lang w:eastAsia="en-US"/>
    </w:rPr>
  </w:style>
  <w:style w:type="paragraph" w:customStyle="1" w:styleId="Punt1a">
    <w:name w:val="Punt.1a"/>
    <w:basedOn w:val="Paragrafoelenco"/>
    <w:qFormat/>
    <w:rsid w:val="005F3080"/>
    <w:pPr>
      <w:spacing w:after="0"/>
      <w:ind w:left="714" w:hanging="357"/>
    </w:pPr>
  </w:style>
  <w:style w:type="paragraph" w:customStyle="1" w:styleId="Punt2">
    <w:name w:val="Punt.2"/>
    <w:basedOn w:val="Paragrafoelenco"/>
    <w:qFormat/>
    <w:rsid w:val="00947D75"/>
    <w:pPr>
      <w:numPr>
        <w:numId w:val="1"/>
      </w:numPr>
      <w:spacing w:before="0" w:after="0"/>
      <w:ind w:left="1248" w:hanging="284"/>
    </w:pPr>
  </w:style>
  <w:style w:type="character" w:styleId="Rimandonotaapidipagina">
    <w:name w:val="footnote reference"/>
    <w:rsid w:val="00F211C4"/>
    <w:rPr>
      <w:position w:val="6"/>
      <w:sz w:val="16"/>
    </w:rPr>
  </w:style>
  <w:style w:type="paragraph" w:styleId="Testonotaapidipagina">
    <w:name w:val="footnote text"/>
    <w:basedOn w:val="Normale"/>
    <w:link w:val="TestonotaapidipaginaCarattere"/>
    <w:autoRedefine/>
    <w:qFormat/>
    <w:rsid w:val="00ED655D"/>
    <w:pPr>
      <w:spacing w:after="0" w:line="240" w:lineRule="auto"/>
      <w:mirrorIndents w:val="0"/>
      <w:jc w:val="both"/>
    </w:pPr>
    <w:rPr>
      <w:rFonts w:eastAsia="Times New Roman"/>
      <w:sz w:val="15"/>
      <w:szCs w:val="15"/>
      <w:lang w:eastAsia="it-IT"/>
    </w:rPr>
  </w:style>
  <w:style w:type="character" w:customStyle="1" w:styleId="TestonotaapidipaginaCarattere">
    <w:name w:val="Testo nota a piè di pagina Carattere"/>
    <w:link w:val="Testonotaapidipagina"/>
    <w:rsid w:val="00ED655D"/>
    <w:rPr>
      <w:rFonts w:ascii="Verdana" w:eastAsia="Times New Roman" w:hAnsi="Verdana"/>
      <w:spacing w:val="4"/>
      <w:sz w:val="15"/>
      <w:szCs w:val="15"/>
    </w:rPr>
  </w:style>
  <w:style w:type="character" w:styleId="Collegamentoipertestuale">
    <w:name w:val="Hyperlink"/>
    <w:uiPriority w:val="99"/>
    <w:unhideWhenUsed/>
    <w:rsid w:val="00F211C4"/>
    <w:rPr>
      <w:color w:val="0563C1"/>
      <w:u w:val="single"/>
    </w:rPr>
  </w:style>
  <w:style w:type="character" w:customStyle="1" w:styleId="Titolo5Carattere">
    <w:name w:val="Titolo 5 Carattere"/>
    <w:link w:val="Titolo5"/>
    <w:uiPriority w:val="9"/>
    <w:semiHidden/>
    <w:rsid w:val="00B832B6"/>
    <w:rPr>
      <w:rFonts w:ascii="Calibri Light" w:eastAsia="MS Gothic" w:hAnsi="Calibri Light"/>
      <w:color w:val="2E74B5"/>
      <w:spacing w:val="4"/>
      <w:sz w:val="18"/>
      <w:szCs w:val="22"/>
      <w:lang w:eastAsia="en-US"/>
    </w:rPr>
  </w:style>
  <w:style w:type="character" w:customStyle="1" w:styleId="Titolo6Carattere">
    <w:name w:val="Titolo 6 Carattere"/>
    <w:link w:val="Titolo6"/>
    <w:uiPriority w:val="9"/>
    <w:semiHidden/>
    <w:rsid w:val="00B832B6"/>
    <w:rPr>
      <w:rFonts w:ascii="Calibri Light" w:eastAsia="MS Gothic" w:hAnsi="Calibri Light"/>
      <w:color w:val="1F4D78"/>
      <w:spacing w:val="4"/>
      <w:sz w:val="18"/>
      <w:szCs w:val="22"/>
      <w:lang w:eastAsia="en-US"/>
    </w:rPr>
  </w:style>
  <w:style w:type="character" w:customStyle="1" w:styleId="Titolo7Carattere">
    <w:name w:val="Titolo 7 Carattere"/>
    <w:link w:val="Titolo7"/>
    <w:uiPriority w:val="9"/>
    <w:semiHidden/>
    <w:rsid w:val="00B832B6"/>
    <w:rPr>
      <w:rFonts w:ascii="Calibri Light" w:eastAsia="MS Gothic" w:hAnsi="Calibri Light"/>
      <w:i/>
      <w:iCs/>
      <w:color w:val="1F4D78"/>
      <w:spacing w:val="4"/>
      <w:sz w:val="18"/>
      <w:szCs w:val="22"/>
      <w:lang w:eastAsia="en-US"/>
    </w:rPr>
  </w:style>
  <w:style w:type="character" w:customStyle="1" w:styleId="Titolo9Carattere">
    <w:name w:val="Titolo 9 Carattere"/>
    <w:link w:val="Titolo9"/>
    <w:rsid w:val="00B832B6"/>
    <w:rPr>
      <w:rFonts w:ascii="Calibri Light" w:eastAsia="MS Gothic" w:hAnsi="Calibri Light"/>
      <w:i/>
      <w:iCs/>
      <w:color w:val="272727"/>
      <w:spacing w:val="4"/>
      <w:sz w:val="21"/>
      <w:szCs w:val="21"/>
      <w:lang w:eastAsia="en-US"/>
    </w:rPr>
  </w:style>
  <w:style w:type="paragraph" w:styleId="Sommario1">
    <w:name w:val="toc 1"/>
    <w:basedOn w:val="Normale"/>
    <w:next w:val="Normale"/>
    <w:autoRedefine/>
    <w:uiPriority w:val="39"/>
    <w:unhideWhenUsed/>
    <w:qFormat/>
    <w:rsid w:val="00B877B3"/>
    <w:pPr>
      <w:tabs>
        <w:tab w:val="left" w:pos="567"/>
        <w:tab w:val="right" w:leader="dot" w:pos="9633"/>
      </w:tabs>
      <w:spacing w:before="180" w:after="120"/>
      <w:ind w:left="567" w:hanging="567"/>
    </w:pPr>
    <w:rPr>
      <w:rFonts w:cs="Calibri"/>
      <w:b/>
      <w:bCs/>
      <w:caps/>
      <w:noProof/>
      <w:szCs w:val="20"/>
    </w:rPr>
  </w:style>
  <w:style w:type="paragraph" w:styleId="Sommario2">
    <w:name w:val="toc 2"/>
    <w:next w:val="Normale"/>
    <w:autoRedefine/>
    <w:uiPriority w:val="39"/>
    <w:unhideWhenUsed/>
    <w:rsid w:val="00B877B3"/>
    <w:pPr>
      <w:tabs>
        <w:tab w:val="left" w:pos="1134"/>
        <w:tab w:val="right" w:leader="dot" w:pos="9633"/>
      </w:tabs>
      <w:spacing w:after="120"/>
      <w:ind w:left="1134" w:hanging="567"/>
      <w:jc w:val="both"/>
    </w:pPr>
    <w:rPr>
      <w:rFonts w:ascii="Verdana" w:eastAsia="MS Mincho" w:hAnsi="Verdana"/>
      <w:caps/>
      <w:noProof/>
      <w:spacing w:val="4"/>
      <w:sz w:val="18"/>
    </w:rPr>
  </w:style>
  <w:style w:type="paragraph" w:styleId="Sommario3">
    <w:name w:val="toc 3"/>
    <w:basedOn w:val="Normale"/>
    <w:next w:val="Normale"/>
    <w:autoRedefine/>
    <w:uiPriority w:val="39"/>
    <w:unhideWhenUsed/>
    <w:qFormat/>
    <w:rsid w:val="00B877B3"/>
    <w:pPr>
      <w:tabs>
        <w:tab w:val="left" w:pos="1134"/>
        <w:tab w:val="left" w:pos="2268"/>
        <w:tab w:val="right" w:leader="dot" w:pos="9623"/>
      </w:tabs>
      <w:spacing w:after="120" w:line="240" w:lineRule="auto"/>
      <w:ind w:left="2268" w:hanging="1134"/>
      <w:mirrorIndents w:val="0"/>
    </w:pPr>
    <w:rPr>
      <w:rFonts w:cs="Calibri"/>
      <w:iCs/>
      <w:noProof/>
      <w:szCs w:val="18"/>
    </w:rPr>
  </w:style>
  <w:style w:type="paragraph" w:styleId="Sommario4">
    <w:name w:val="toc 4"/>
    <w:basedOn w:val="Normale"/>
    <w:next w:val="Normale"/>
    <w:autoRedefine/>
    <w:uiPriority w:val="39"/>
    <w:unhideWhenUsed/>
    <w:rsid w:val="00F57039"/>
    <w:pPr>
      <w:spacing w:after="0"/>
      <w:ind w:left="540"/>
    </w:pPr>
    <w:rPr>
      <w:rFonts w:ascii="Calibri" w:hAnsi="Calibri" w:cs="Calibri"/>
      <w:szCs w:val="18"/>
    </w:rPr>
  </w:style>
  <w:style w:type="paragraph" w:styleId="Sommario5">
    <w:name w:val="toc 5"/>
    <w:basedOn w:val="Normale"/>
    <w:next w:val="Normale"/>
    <w:autoRedefine/>
    <w:unhideWhenUsed/>
    <w:rsid w:val="00F57039"/>
    <w:pPr>
      <w:spacing w:after="0"/>
      <w:ind w:left="720"/>
    </w:pPr>
    <w:rPr>
      <w:rFonts w:ascii="Calibri" w:hAnsi="Calibri" w:cs="Calibri"/>
      <w:szCs w:val="18"/>
    </w:rPr>
  </w:style>
  <w:style w:type="paragraph" w:styleId="Sommario6">
    <w:name w:val="toc 6"/>
    <w:basedOn w:val="Normale"/>
    <w:next w:val="Normale"/>
    <w:autoRedefine/>
    <w:unhideWhenUsed/>
    <w:rsid w:val="00F57039"/>
    <w:pPr>
      <w:spacing w:after="0"/>
      <w:ind w:left="900"/>
    </w:pPr>
    <w:rPr>
      <w:rFonts w:ascii="Calibri" w:hAnsi="Calibri" w:cs="Calibri"/>
      <w:szCs w:val="18"/>
    </w:rPr>
  </w:style>
  <w:style w:type="paragraph" w:styleId="Sommario7">
    <w:name w:val="toc 7"/>
    <w:basedOn w:val="Normale"/>
    <w:next w:val="Normale"/>
    <w:autoRedefine/>
    <w:unhideWhenUsed/>
    <w:rsid w:val="00F57039"/>
    <w:pPr>
      <w:spacing w:after="0"/>
      <w:ind w:left="1080"/>
    </w:pPr>
    <w:rPr>
      <w:rFonts w:ascii="Calibri" w:hAnsi="Calibri" w:cs="Calibri"/>
      <w:szCs w:val="18"/>
    </w:rPr>
  </w:style>
  <w:style w:type="paragraph" w:styleId="Sommario8">
    <w:name w:val="toc 8"/>
    <w:basedOn w:val="Normale"/>
    <w:next w:val="Normale"/>
    <w:autoRedefine/>
    <w:unhideWhenUsed/>
    <w:rsid w:val="00F57039"/>
    <w:pPr>
      <w:spacing w:after="0"/>
      <w:ind w:left="1260"/>
    </w:pPr>
    <w:rPr>
      <w:rFonts w:ascii="Calibri" w:hAnsi="Calibri" w:cs="Calibri"/>
      <w:szCs w:val="18"/>
    </w:rPr>
  </w:style>
  <w:style w:type="paragraph" w:styleId="Sommario9">
    <w:name w:val="toc 9"/>
    <w:basedOn w:val="Normale"/>
    <w:next w:val="Normale"/>
    <w:autoRedefine/>
    <w:unhideWhenUsed/>
    <w:rsid w:val="00F57039"/>
    <w:pPr>
      <w:spacing w:after="0"/>
      <w:ind w:left="1440"/>
    </w:pPr>
    <w:rPr>
      <w:rFonts w:ascii="Calibri" w:hAnsi="Calibri" w:cs="Calibri"/>
      <w:szCs w:val="18"/>
    </w:rPr>
  </w:style>
  <w:style w:type="paragraph" w:styleId="Titolosommario">
    <w:name w:val="TOC Heading"/>
    <w:basedOn w:val="Titolo1"/>
    <w:next w:val="Normale"/>
    <w:uiPriority w:val="39"/>
    <w:unhideWhenUsed/>
    <w:rsid w:val="006D6DBA"/>
    <w:pPr>
      <w:spacing w:before="240" w:after="0" w:line="259" w:lineRule="auto"/>
      <w:outlineLvl w:val="9"/>
    </w:pPr>
    <w:rPr>
      <w:rFonts w:ascii="Calibri Light" w:hAnsi="Calibri Light"/>
      <w:b w:val="0"/>
      <w:caps w:val="0"/>
      <w:color w:val="2E74B5"/>
      <w:sz w:val="32"/>
      <w:szCs w:val="32"/>
      <w:lang w:eastAsia="it-IT"/>
    </w:rPr>
  </w:style>
  <w:style w:type="paragraph" w:customStyle="1" w:styleId="Frontespizio">
    <w:name w:val="Frontespizio"/>
    <w:basedOn w:val="Normale"/>
    <w:rsid w:val="001528A3"/>
    <w:pPr>
      <w:keepNext/>
      <w:suppressAutoHyphens/>
      <w:spacing w:after="0"/>
      <w:outlineLvl w:val="1"/>
    </w:pPr>
    <w:rPr>
      <w:rFonts w:eastAsia="Times New Roman"/>
      <w:b/>
      <w:i/>
      <w:spacing w:val="6"/>
      <w:sz w:val="20"/>
      <w:szCs w:val="18"/>
      <w:lang w:eastAsia="it-IT"/>
    </w:rPr>
  </w:style>
  <w:style w:type="character" w:styleId="Rimandocommento">
    <w:name w:val="annotation reference"/>
    <w:uiPriority w:val="99"/>
    <w:semiHidden/>
    <w:unhideWhenUsed/>
    <w:rsid w:val="00830B00"/>
    <w:rPr>
      <w:sz w:val="16"/>
      <w:szCs w:val="16"/>
    </w:rPr>
  </w:style>
  <w:style w:type="paragraph" w:styleId="Testocommento">
    <w:name w:val="annotation text"/>
    <w:basedOn w:val="Normale"/>
    <w:link w:val="TestocommentoCarattere"/>
    <w:uiPriority w:val="99"/>
    <w:semiHidden/>
    <w:unhideWhenUsed/>
    <w:rsid w:val="00830B00"/>
    <w:pPr>
      <w:spacing w:line="240" w:lineRule="auto"/>
    </w:pPr>
    <w:rPr>
      <w:sz w:val="20"/>
      <w:szCs w:val="20"/>
    </w:rPr>
  </w:style>
  <w:style w:type="character" w:customStyle="1" w:styleId="TestocommentoCarattere">
    <w:name w:val="Testo commento Carattere"/>
    <w:link w:val="Testocommento"/>
    <w:uiPriority w:val="99"/>
    <w:semiHidden/>
    <w:rsid w:val="00830B00"/>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830B00"/>
    <w:rPr>
      <w:b/>
      <w:bCs/>
    </w:rPr>
  </w:style>
  <w:style w:type="character" w:customStyle="1" w:styleId="SoggettocommentoCarattere">
    <w:name w:val="Soggetto commento Carattere"/>
    <w:link w:val="Soggettocommento"/>
    <w:uiPriority w:val="99"/>
    <w:semiHidden/>
    <w:rsid w:val="00830B00"/>
    <w:rPr>
      <w:rFonts w:ascii="Verdana" w:hAnsi="Verdana"/>
      <w:b/>
      <w:bCs/>
      <w:sz w:val="20"/>
      <w:szCs w:val="20"/>
    </w:rPr>
  </w:style>
  <w:style w:type="paragraph" w:styleId="Testofumetto">
    <w:name w:val="Balloon Text"/>
    <w:basedOn w:val="Normale"/>
    <w:link w:val="TestofumettoCarattere"/>
    <w:unhideWhenUsed/>
    <w:rsid w:val="00830B00"/>
    <w:pPr>
      <w:spacing w:after="0" w:line="240" w:lineRule="auto"/>
    </w:pPr>
    <w:rPr>
      <w:rFonts w:ascii="Segoe UI" w:hAnsi="Segoe UI" w:cs="Segoe UI"/>
      <w:szCs w:val="18"/>
    </w:rPr>
  </w:style>
  <w:style w:type="character" w:customStyle="1" w:styleId="TestofumettoCarattere">
    <w:name w:val="Testo fumetto Carattere"/>
    <w:link w:val="Testofumetto"/>
    <w:uiPriority w:val="99"/>
    <w:semiHidden/>
    <w:rsid w:val="00830B00"/>
    <w:rPr>
      <w:rFonts w:ascii="Segoe UI" w:hAnsi="Segoe UI" w:cs="Segoe UI"/>
      <w:sz w:val="18"/>
      <w:szCs w:val="18"/>
    </w:rPr>
  </w:style>
  <w:style w:type="paragraph" w:styleId="Revisione">
    <w:name w:val="Revision"/>
    <w:hidden/>
    <w:uiPriority w:val="99"/>
    <w:semiHidden/>
    <w:rsid w:val="00016D96"/>
    <w:rPr>
      <w:rFonts w:ascii="Verdana" w:hAnsi="Verdana"/>
      <w:sz w:val="18"/>
      <w:szCs w:val="22"/>
      <w:lang w:eastAsia="en-US"/>
    </w:rPr>
  </w:style>
  <w:style w:type="paragraph" w:styleId="Nessunaspaziatura">
    <w:name w:val="No Spacing"/>
    <w:link w:val="NessunaspaziaturaCarattere"/>
    <w:uiPriority w:val="1"/>
    <w:qFormat/>
    <w:rsid w:val="004349F7"/>
    <w:pPr>
      <w:jc w:val="both"/>
    </w:pPr>
    <w:rPr>
      <w:rFonts w:ascii="Verdana" w:hAnsi="Verdana"/>
      <w:sz w:val="18"/>
      <w:szCs w:val="22"/>
      <w:lang w:eastAsia="en-US"/>
    </w:rPr>
  </w:style>
  <w:style w:type="numbering" w:customStyle="1" w:styleId="Stile1">
    <w:name w:val="Stile1"/>
    <w:uiPriority w:val="99"/>
    <w:rsid w:val="00A962A5"/>
    <w:pPr>
      <w:numPr>
        <w:numId w:val="4"/>
      </w:numPr>
    </w:pPr>
  </w:style>
  <w:style w:type="numbering" w:customStyle="1" w:styleId="Stile2">
    <w:name w:val="Stile2"/>
    <w:uiPriority w:val="99"/>
    <w:rsid w:val="008B1766"/>
    <w:pPr>
      <w:numPr>
        <w:numId w:val="6"/>
      </w:numPr>
    </w:pPr>
  </w:style>
  <w:style w:type="paragraph" w:customStyle="1" w:styleId="Punt1b">
    <w:name w:val="Punt.1b"/>
    <w:basedOn w:val="Paragrafoelenco"/>
    <w:qFormat/>
    <w:rsid w:val="00BE40A9"/>
    <w:pPr>
      <w:numPr>
        <w:numId w:val="7"/>
      </w:numPr>
    </w:pPr>
  </w:style>
  <w:style w:type="paragraph" w:customStyle="1" w:styleId="Punt3">
    <w:name w:val="Punt.3"/>
    <w:basedOn w:val="Punt2"/>
    <w:qFormat/>
    <w:rsid w:val="00BE40A9"/>
    <w:pPr>
      <w:ind w:left="1815"/>
    </w:pPr>
  </w:style>
  <w:style w:type="character" w:customStyle="1" w:styleId="WW8Num1z0">
    <w:name w:val="WW8Num1z0"/>
    <w:rsid w:val="0068359C"/>
    <w:rPr>
      <w:rFonts w:ascii="Symbol" w:hAnsi="Symbol"/>
    </w:rPr>
  </w:style>
  <w:style w:type="character" w:customStyle="1" w:styleId="WW8Num4z0">
    <w:name w:val="WW8Num4z0"/>
    <w:rsid w:val="0068359C"/>
    <w:rPr>
      <w:rFonts w:ascii="Helvetica" w:eastAsia="Calibri" w:hAnsi="Helvetica" w:cs="Helvetica"/>
    </w:rPr>
  </w:style>
  <w:style w:type="character" w:customStyle="1" w:styleId="WW8Num4z1">
    <w:name w:val="WW8Num4z1"/>
    <w:rsid w:val="0068359C"/>
    <w:rPr>
      <w:rFonts w:ascii="Courier New" w:hAnsi="Courier New" w:cs="Courier New"/>
    </w:rPr>
  </w:style>
  <w:style w:type="character" w:customStyle="1" w:styleId="WW8Num4z2">
    <w:name w:val="WW8Num4z2"/>
    <w:rsid w:val="0068359C"/>
    <w:rPr>
      <w:rFonts w:ascii="Wingdings" w:hAnsi="Wingdings"/>
    </w:rPr>
  </w:style>
  <w:style w:type="character" w:customStyle="1" w:styleId="WW8Num4z3">
    <w:name w:val="WW8Num4z3"/>
    <w:rsid w:val="0068359C"/>
    <w:rPr>
      <w:rFonts w:ascii="Symbol" w:hAnsi="Symbol"/>
    </w:rPr>
  </w:style>
  <w:style w:type="character" w:customStyle="1" w:styleId="Carpredefinitoparagrafo1">
    <w:name w:val="Car. predefinito paragrafo1"/>
    <w:rsid w:val="0068359C"/>
  </w:style>
  <w:style w:type="character" w:styleId="Numeropagina">
    <w:name w:val="page number"/>
    <w:basedOn w:val="Carpredefinitoparagrafo1"/>
    <w:rsid w:val="0068359C"/>
  </w:style>
  <w:style w:type="character" w:customStyle="1" w:styleId="nizzero">
    <w:name w:val="nizzero"/>
    <w:rsid w:val="0068359C"/>
    <w:rPr>
      <w:rFonts w:ascii="Arial" w:hAnsi="Arial" w:cs="Arial"/>
      <w:color w:val="000080"/>
      <w:sz w:val="20"/>
      <w:szCs w:val="20"/>
    </w:rPr>
  </w:style>
  <w:style w:type="character" w:customStyle="1" w:styleId="Caratteredellanota">
    <w:name w:val="Carattere della nota"/>
    <w:rsid w:val="0068359C"/>
    <w:rPr>
      <w:vertAlign w:val="superscript"/>
    </w:rPr>
  </w:style>
  <w:style w:type="character" w:styleId="Numeroriga">
    <w:name w:val="line number"/>
    <w:basedOn w:val="Carpredefinitoparagrafo1"/>
    <w:rsid w:val="0068359C"/>
  </w:style>
  <w:style w:type="character" w:styleId="Enfasigrassetto">
    <w:name w:val="Strong"/>
    <w:qFormat/>
    <w:rsid w:val="0068359C"/>
    <w:rPr>
      <w:b/>
      <w:bCs/>
    </w:rPr>
  </w:style>
  <w:style w:type="character" w:customStyle="1" w:styleId="technicalcommitteedetail-title1">
    <w:name w:val="technicalcommitteedetail-title1"/>
    <w:rsid w:val="0068359C"/>
    <w:rPr>
      <w:rFonts w:ascii="Verdana" w:hAnsi="Verdana"/>
      <w:b/>
      <w:bCs/>
      <w:color w:val="002597"/>
      <w:sz w:val="14"/>
      <w:szCs w:val="14"/>
    </w:rPr>
  </w:style>
  <w:style w:type="character" w:customStyle="1" w:styleId="technicalcommitteestandardslist-content1">
    <w:name w:val="technicalcommitteestandardslist-content1"/>
    <w:rsid w:val="0068359C"/>
    <w:rPr>
      <w:rFonts w:ascii="Verdana" w:hAnsi="Verdana"/>
      <w:color w:val="002597"/>
      <w:sz w:val="14"/>
      <w:szCs w:val="14"/>
    </w:rPr>
  </w:style>
  <w:style w:type="character" w:customStyle="1" w:styleId="contentbold1">
    <w:name w:val="contentbold1"/>
    <w:rsid w:val="0068359C"/>
    <w:rPr>
      <w:rFonts w:ascii="Geneva" w:hAnsi="Geneva"/>
      <w:b/>
      <w:bCs/>
      <w:sz w:val="20"/>
      <w:szCs w:val="20"/>
    </w:rPr>
  </w:style>
  <w:style w:type="character" w:customStyle="1" w:styleId="content1">
    <w:name w:val="content1"/>
    <w:rsid w:val="0068359C"/>
    <w:rPr>
      <w:rFonts w:ascii="Geneva" w:hAnsi="Geneva"/>
      <w:sz w:val="20"/>
      <w:szCs w:val="20"/>
    </w:rPr>
  </w:style>
  <w:style w:type="character" w:customStyle="1" w:styleId="smallcontent1">
    <w:name w:val="smallcontent1"/>
    <w:rsid w:val="0068359C"/>
    <w:rPr>
      <w:rFonts w:ascii="Geneva" w:hAnsi="Geneva"/>
      <w:sz w:val="16"/>
      <w:szCs w:val="16"/>
    </w:rPr>
  </w:style>
  <w:style w:type="character" w:customStyle="1" w:styleId="cataloguedetail-doctitle1">
    <w:name w:val="cataloguedetail-doctitle1"/>
    <w:rsid w:val="0068359C"/>
    <w:rPr>
      <w:rFonts w:ascii="Verdana" w:hAnsi="Verdana"/>
      <w:b/>
      <w:bCs/>
      <w:color w:val="002597"/>
      <w:sz w:val="18"/>
      <w:szCs w:val="18"/>
    </w:rPr>
  </w:style>
  <w:style w:type="character" w:styleId="Collegamentovisitato">
    <w:name w:val="FollowedHyperlink"/>
    <w:rsid w:val="0068359C"/>
    <w:rPr>
      <w:color w:val="800080"/>
      <w:u w:val="single"/>
    </w:rPr>
  </w:style>
  <w:style w:type="character" w:styleId="Enfasicorsivo">
    <w:name w:val="Emphasis"/>
    <w:uiPriority w:val="20"/>
    <w:qFormat/>
    <w:rsid w:val="0068359C"/>
    <w:rPr>
      <w:b/>
      <w:bCs/>
      <w:i w:val="0"/>
      <w:iCs w:val="0"/>
    </w:rPr>
  </w:style>
  <w:style w:type="character" w:customStyle="1" w:styleId="contentbold">
    <w:name w:val="contentbold"/>
    <w:basedOn w:val="Carpredefinitoparagrafo1"/>
    <w:rsid w:val="0068359C"/>
  </w:style>
  <w:style w:type="character" w:customStyle="1" w:styleId="content">
    <w:name w:val="content"/>
    <w:basedOn w:val="Carpredefinitoparagrafo1"/>
    <w:rsid w:val="0068359C"/>
  </w:style>
  <w:style w:type="character" w:customStyle="1" w:styleId="testo">
    <w:name w:val="testo"/>
    <w:basedOn w:val="Carpredefinitoparagrafo1"/>
    <w:rsid w:val="0068359C"/>
  </w:style>
  <w:style w:type="character" w:customStyle="1" w:styleId="smallcontent">
    <w:name w:val="smallcontent"/>
    <w:basedOn w:val="Carpredefinitoparagrafo1"/>
    <w:rsid w:val="0068359C"/>
  </w:style>
  <w:style w:type="character" w:customStyle="1" w:styleId="hps">
    <w:name w:val="hps"/>
    <w:basedOn w:val="Carpredefinitoparagrafo1"/>
    <w:rsid w:val="0068359C"/>
  </w:style>
  <w:style w:type="paragraph" w:customStyle="1" w:styleId="Intestazione1">
    <w:name w:val="Intestazione1"/>
    <w:basedOn w:val="Normale"/>
    <w:next w:val="Corpotesto"/>
    <w:rsid w:val="0068359C"/>
    <w:pPr>
      <w:keepNext/>
      <w:spacing w:before="240" w:after="120" w:line="240" w:lineRule="auto"/>
    </w:pPr>
    <w:rPr>
      <w:rFonts w:ascii="Arial" w:eastAsia="Arial Unicode MS" w:hAnsi="Arial" w:cs="Arial Unicode MS"/>
      <w:sz w:val="28"/>
      <w:szCs w:val="28"/>
      <w:lang w:eastAsia="ar-SA"/>
    </w:rPr>
  </w:style>
  <w:style w:type="paragraph" w:styleId="Corpotesto">
    <w:name w:val="Body Text"/>
    <w:basedOn w:val="Normale"/>
    <w:link w:val="CorpotestoCarattere"/>
    <w:rsid w:val="0068359C"/>
    <w:pPr>
      <w:spacing w:before="240" w:after="0" w:line="240" w:lineRule="auto"/>
      <w:ind w:right="62"/>
    </w:pPr>
    <w:rPr>
      <w:rFonts w:ascii="Helvetica" w:eastAsia="Times New Roman" w:hAnsi="Helvetica" w:cs="New York"/>
      <w:sz w:val="20"/>
      <w:szCs w:val="20"/>
      <w:lang w:eastAsia="ar-SA"/>
    </w:rPr>
  </w:style>
  <w:style w:type="character" w:customStyle="1" w:styleId="CorpotestoCarattere">
    <w:name w:val="Corpo testo Carattere"/>
    <w:basedOn w:val="Carpredefinitoparagrafo"/>
    <w:link w:val="Corpotesto"/>
    <w:rsid w:val="0068359C"/>
    <w:rPr>
      <w:rFonts w:ascii="Helvetica" w:eastAsia="Times New Roman" w:hAnsi="Helvetica" w:cs="New York"/>
      <w:lang w:eastAsia="ar-SA"/>
    </w:rPr>
  </w:style>
  <w:style w:type="paragraph" w:styleId="Elenco">
    <w:name w:val="List"/>
    <w:basedOn w:val="Corpotesto"/>
    <w:rsid w:val="0068359C"/>
    <w:rPr>
      <w:rFonts w:ascii="Arial" w:hAnsi="Arial"/>
    </w:rPr>
  </w:style>
  <w:style w:type="paragraph" w:customStyle="1" w:styleId="Didascalia1">
    <w:name w:val="Didascalia1"/>
    <w:basedOn w:val="Normale"/>
    <w:rsid w:val="0068359C"/>
    <w:pPr>
      <w:suppressLineNumbers/>
      <w:spacing w:before="120" w:after="120" w:line="240" w:lineRule="auto"/>
    </w:pPr>
    <w:rPr>
      <w:rFonts w:ascii="Arial" w:eastAsia="Times New Roman" w:hAnsi="Arial" w:cs="New York"/>
      <w:i/>
      <w:iCs/>
      <w:sz w:val="24"/>
      <w:szCs w:val="24"/>
      <w:lang w:eastAsia="ar-SA"/>
    </w:rPr>
  </w:style>
  <w:style w:type="paragraph" w:customStyle="1" w:styleId="Indice">
    <w:name w:val="Indice"/>
    <w:basedOn w:val="Normale"/>
    <w:rsid w:val="0068359C"/>
    <w:pPr>
      <w:suppressLineNumbers/>
      <w:spacing w:after="0" w:line="240" w:lineRule="auto"/>
    </w:pPr>
    <w:rPr>
      <w:rFonts w:ascii="Arial" w:eastAsia="Times New Roman" w:hAnsi="Arial" w:cs="New York"/>
      <w:sz w:val="24"/>
      <w:szCs w:val="20"/>
      <w:lang w:eastAsia="ar-SA"/>
    </w:rPr>
  </w:style>
  <w:style w:type="paragraph" w:customStyle="1" w:styleId="Corpodeltesto21">
    <w:name w:val="Corpo del testo 21"/>
    <w:basedOn w:val="Normale"/>
    <w:rsid w:val="0068359C"/>
    <w:pPr>
      <w:overflowPunct w:val="0"/>
      <w:autoSpaceDE w:val="0"/>
      <w:spacing w:after="0" w:line="240" w:lineRule="auto"/>
      <w:textAlignment w:val="baseline"/>
    </w:pPr>
    <w:rPr>
      <w:rFonts w:ascii="Helvetica" w:eastAsia="Times New Roman" w:hAnsi="Helvetica" w:cs="New York"/>
      <w:sz w:val="20"/>
      <w:szCs w:val="20"/>
      <w:lang w:eastAsia="ar-SA"/>
    </w:rPr>
  </w:style>
  <w:style w:type="paragraph" w:customStyle="1" w:styleId="Corpodeltesto210">
    <w:name w:val="Corpo del testo 21"/>
    <w:basedOn w:val="Normale"/>
    <w:rsid w:val="0068359C"/>
    <w:pPr>
      <w:spacing w:after="0" w:line="240" w:lineRule="auto"/>
      <w:ind w:right="40"/>
    </w:pPr>
    <w:rPr>
      <w:rFonts w:ascii="Helvetica" w:eastAsia="Times New Roman" w:hAnsi="Helvetica" w:cs="New York"/>
      <w:sz w:val="20"/>
      <w:szCs w:val="20"/>
      <w:lang w:eastAsia="ar-SA"/>
    </w:rPr>
  </w:style>
  <w:style w:type="paragraph" w:customStyle="1" w:styleId="Puntoelenco1">
    <w:name w:val="Punto elenco1"/>
    <w:basedOn w:val="Normale"/>
    <w:rsid w:val="0068359C"/>
    <w:pPr>
      <w:spacing w:after="0" w:line="240" w:lineRule="auto"/>
      <w:ind w:left="709" w:hanging="709"/>
    </w:pPr>
    <w:rPr>
      <w:rFonts w:ascii="Times New Roman" w:eastAsia="Times New Roman" w:hAnsi="Times New Roman" w:cs="New York"/>
      <w:sz w:val="20"/>
      <w:szCs w:val="20"/>
      <w:lang w:eastAsia="ar-SA"/>
    </w:rPr>
  </w:style>
  <w:style w:type="paragraph" w:styleId="Sottotitolo">
    <w:name w:val="Subtitle"/>
    <w:basedOn w:val="Intestazione1"/>
    <w:next w:val="Corpotesto"/>
    <w:link w:val="SottotitoloCarattere"/>
    <w:qFormat/>
    <w:rsid w:val="0068359C"/>
    <w:pPr>
      <w:jc w:val="center"/>
    </w:pPr>
    <w:rPr>
      <w:i/>
      <w:iCs/>
    </w:rPr>
  </w:style>
  <w:style w:type="character" w:customStyle="1" w:styleId="SottotitoloCarattere">
    <w:name w:val="Sottotitolo Carattere"/>
    <w:basedOn w:val="Carpredefinitoparagrafo"/>
    <w:link w:val="Sottotitolo"/>
    <w:rsid w:val="0068359C"/>
    <w:rPr>
      <w:rFonts w:ascii="Arial" w:eastAsia="Arial Unicode MS" w:hAnsi="Arial" w:cs="Arial Unicode MS"/>
      <w:i/>
      <w:iCs/>
      <w:sz w:val="28"/>
      <w:szCs w:val="28"/>
      <w:lang w:eastAsia="ar-SA"/>
    </w:rPr>
  </w:style>
  <w:style w:type="paragraph" w:customStyle="1" w:styleId="Mappadocumento1">
    <w:name w:val="Mappa documento1"/>
    <w:basedOn w:val="Normale"/>
    <w:rsid w:val="0068359C"/>
    <w:pPr>
      <w:shd w:val="clear" w:color="auto" w:fill="000080"/>
      <w:spacing w:after="0" w:line="240" w:lineRule="auto"/>
    </w:pPr>
    <w:rPr>
      <w:rFonts w:ascii="Tahoma" w:eastAsia="Times New Roman" w:hAnsi="Tahoma" w:cs="Tahoma"/>
      <w:sz w:val="20"/>
      <w:szCs w:val="20"/>
      <w:lang w:eastAsia="ar-SA"/>
    </w:rPr>
  </w:style>
  <w:style w:type="paragraph" w:styleId="NormaleWeb">
    <w:name w:val="Normal (Web)"/>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DocTesto2paragrafato">
    <w:name w:val="Doc.: Testo 2 paragrafato"/>
    <w:basedOn w:val="Normale"/>
    <w:rsid w:val="0068359C"/>
    <w:pPr>
      <w:spacing w:before="80" w:after="0" w:line="240" w:lineRule="atLeast"/>
      <w:ind w:left="900" w:right="40" w:hanging="340"/>
    </w:pPr>
    <w:rPr>
      <w:rFonts w:ascii="Helvetica" w:eastAsia="Times New Roman" w:hAnsi="Helvetica" w:cs="New York"/>
      <w:sz w:val="20"/>
      <w:szCs w:val="20"/>
      <w:lang w:eastAsia="ar-SA"/>
    </w:rPr>
  </w:style>
  <w:style w:type="paragraph" w:customStyle="1" w:styleId="DocCorpo1segue">
    <w:name w:val="Doc.: Corpo 1 segue"/>
    <w:basedOn w:val="Normale"/>
    <w:rsid w:val="0068359C"/>
    <w:pPr>
      <w:tabs>
        <w:tab w:val="left" w:pos="4240"/>
      </w:tabs>
      <w:spacing w:before="160" w:after="0" w:line="240" w:lineRule="auto"/>
      <w:ind w:right="40"/>
    </w:pPr>
    <w:rPr>
      <w:rFonts w:ascii="Helvetica" w:eastAsia="Times New Roman" w:hAnsi="Helvetica" w:cs="New York"/>
      <w:sz w:val="20"/>
      <w:szCs w:val="20"/>
      <w:lang w:eastAsia="ar-SA"/>
    </w:rPr>
  </w:style>
  <w:style w:type="paragraph" w:customStyle="1" w:styleId="TabTitoloAllegato">
    <w:name w:val="Tab.: Titolo Allegato"/>
    <w:basedOn w:val="Normale"/>
    <w:rsid w:val="0068359C"/>
    <w:pPr>
      <w:spacing w:before="100" w:after="0" w:line="240" w:lineRule="auto"/>
    </w:pPr>
    <w:rPr>
      <w:rFonts w:ascii="Helvetica" w:eastAsia="Times New Roman" w:hAnsi="Helvetica" w:cs="New York"/>
      <w:b/>
      <w:sz w:val="30"/>
      <w:szCs w:val="20"/>
      <w:lang w:eastAsia="ar-SA"/>
    </w:rPr>
  </w:style>
  <w:style w:type="paragraph" w:customStyle="1" w:styleId="Corpo1">
    <w:name w:val="Corpo1"/>
    <w:basedOn w:val="Normale"/>
    <w:rsid w:val="0068359C"/>
    <w:pPr>
      <w:spacing w:before="80" w:after="40" w:line="280" w:lineRule="atLeast"/>
      <w:ind w:left="840" w:right="4"/>
    </w:pPr>
    <w:rPr>
      <w:rFonts w:ascii="Helvetica" w:eastAsia="Times New Roman" w:hAnsi="Helvetica" w:cs="New York"/>
      <w:sz w:val="20"/>
      <w:szCs w:val="20"/>
      <w:lang w:eastAsia="ar-SA"/>
    </w:rPr>
  </w:style>
  <w:style w:type="paragraph" w:customStyle="1" w:styleId="DocTesto1">
    <w:name w:val="Doc.: Testo 1"/>
    <w:basedOn w:val="Corpo1"/>
    <w:rsid w:val="0068359C"/>
    <w:pPr>
      <w:spacing w:line="240" w:lineRule="atLeast"/>
      <w:ind w:left="560" w:right="40"/>
    </w:pPr>
  </w:style>
  <w:style w:type="paragraph" w:customStyle="1" w:styleId="DocTesto1segue">
    <w:name w:val="Doc.: Testo 1 segue"/>
    <w:basedOn w:val="DocTesto1"/>
    <w:rsid w:val="0068359C"/>
    <w:pPr>
      <w:spacing w:before="0" w:after="0"/>
    </w:pPr>
  </w:style>
  <w:style w:type="paragraph" w:customStyle="1" w:styleId="TabAllegato">
    <w:name w:val="Tab.: Allegato"/>
    <w:basedOn w:val="Normale"/>
    <w:rsid w:val="0068359C"/>
    <w:pPr>
      <w:spacing w:before="100" w:after="0" w:line="240" w:lineRule="auto"/>
    </w:pPr>
    <w:rPr>
      <w:rFonts w:ascii="Helvetica" w:eastAsia="Times New Roman" w:hAnsi="Helvetica" w:cs="New York"/>
      <w:b/>
      <w:color w:val="00FFFF"/>
      <w:sz w:val="30"/>
      <w:szCs w:val="20"/>
      <w:lang w:eastAsia="ar-SA"/>
    </w:rPr>
  </w:style>
  <w:style w:type="paragraph" w:customStyle="1" w:styleId="DocIndiceINDICE">
    <w:name w:val="Doc.: Indic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IndiceTitolo1">
    <w:name w:val="Doc.: Indice (Titolo 1)"/>
    <w:basedOn w:val="Normale"/>
    <w:rsid w:val="0068359C"/>
    <w:pPr>
      <w:tabs>
        <w:tab w:val="left" w:pos="1240"/>
        <w:tab w:val="right" w:leader="dot" w:pos="8940"/>
      </w:tabs>
      <w:spacing w:before="80" w:after="0" w:line="240" w:lineRule="auto"/>
      <w:ind w:left="560" w:right="-8" w:hanging="560"/>
    </w:pPr>
    <w:rPr>
      <w:rFonts w:ascii="Helvetica" w:eastAsia="Times New Roman" w:hAnsi="Helvetica" w:cs="New York"/>
      <w:smallCaps/>
      <w:sz w:val="20"/>
      <w:szCs w:val="20"/>
      <w:lang w:eastAsia="ar-SA"/>
    </w:rPr>
  </w:style>
  <w:style w:type="paragraph" w:customStyle="1" w:styleId="DocIndiceAllegati">
    <w:name w:val="Doc.: Indice (Allegati)"/>
    <w:basedOn w:val="DocIndiceTitolo1"/>
    <w:rsid w:val="0068359C"/>
    <w:pPr>
      <w:tabs>
        <w:tab w:val="clear" w:pos="1240"/>
        <w:tab w:val="left" w:leader="dot" w:pos="1920"/>
        <w:tab w:val="right" w:leader="dot" w:pos="3900"/>
      </w:tabs>
      <w:ind w:firstLine="0"/>
    </w:pPr>
  </w:style>
  <w:style w:type="paragraph" w:customStyle="1" w:styleId="DocTitolo1">
    <w:name w:val="Doc.: Titolo 1"/>
    <w:basedOn w:val="Normale"/>
    <w:rsid w:val="0068359C"/>
    <w:pPr>
      <w:keepNext/>
      <w:spacing w:before="240" w:after="60" w:line="240" w:lineRule="auto"/>
      <w:ind w:left="560" w:right="-8" w:hanging="560"/>
    </w:pPr>
    <w:rPr>
      <w:rFonts w:ascii="Helvetica" w:eastAsia="Times New Roman" w:hAnsi="Helvetica" w:cs="New York"/>
      <w:caps/>
      <w:sz w:val="22"/>
      <w:szCs w:val="20"/>
      <w:lang w:eastAsia="ar-SA"/>
    </w:rPr>
  </w:style>
  <w:style w:type="paragraph" w:customStyle="1" w:styleId="DocTitolo2">
    <w:name w:val="Doc.: Titolo 2"/>
    <w:basedOn w:val="Normale"/>
    <w:rsid w:val="0068359C"/>
    <w:pPr>
      <w:keepNext/>
      <w:spacing w:before="160" w:after="40" w:line="240" w:lineRule="auto"/>
      <w:ind w:left="560" w:right="-8" w:hanging="560"/>
    </w:pPr>
    <w:rPr>
      <w:rFonts w:ascii="Helvetica" w:eastAsia="Times New Roman" w:hAnsi="Helvetica" w:cs="New York"/>
      <w:caps/>
      <w:sz w:val="20"/>
      <w:szCs w:val="20"/>
      <w:lang w:eastAsia="ar-SA"/>
    </w:rPr>
  </w:style>
  <w:style w:type="paragraph" w:customStyle="1" w:styleId="DocCorpo1">
    <w:name w:val="Doc.: Corpo 1"/>
    <w:basedOn w:val="Normale"/>
    <w:rsid w:val="0068359C"/>
    <w:pPr>
      <w:tabs>
        <w:tab w:val="left" w:pos="4240"/>
      </w:tabs>
      <w:spacing w:before="240" w:after="0" w:line="240" w:lineRule="auto"/>
      <w:ind w:right="4"/>
    </w:pPr>
    <w:rPr>
      <w:rFonts w:ascii="Helvetica" w:eastAsia="Times New Roman" w:hAnsi="Helvetica" w:cs="New York"/>
      <w:sz w:val="20"/>
      <w:szCs w:val="20"/>
      <w:lang w:eastAsia="ar-SA"/>
    </w:rPr>
  </w:style>
  <w:style w:type="paragraph" w:customStyle="1" w:styleId="DocTesto1paragrafato">
    <w:name w:val="Doc.: Testo 1 paragrafato"/>
    <w:basedOn w:val="DocTesto1"/>
    <w:rsid w:val="0068359C"/>
    <w:pPr>
      <w:spacing w:before="0" w:after="0"/>
      <w:ind w:left="840" w:hanging="280"/>
    </w:pPr>
  </w:style>
  <w:style w:type="paragraph" w:customStyle="1" w:styleId="DocTestocorsivo">
    <w:name w:val="Doc.: Testo corsivo"/>
    <w:basedOn w:val="DocTesto1"/>
    <w:rsid w:val="0068359C"/>
    <w:pPr>
      <w:spacing w:before="0" w:after="0" w:line="200" w:lineRule="atLeast"/>
    </w:pPr>
    <w:rPr>
      <w:i/>
    </w:rPr>
  </w:style>
  <w:style w:type="paragraph" w:customStyle="1" w:styleId="GAETANA">
    <w:name w:val="GAETANA"/>
    <w:basedOn w:val="Normale"/>
    <w:rsid w:val="0068359C"/>
    <w:pPr>
      <w:tabs>
        <w:tab w:val="left" w:pos="864"/>
      </w:tabs>
      <w:spacing w:after="0" w:line="240" w:lineRule="atLeast"/>
      <w:ind w:right="-1296"/>
    </w:pPr>
    <w:rPr>
      <w:rFonts w:ascii="Helvetica" w:eastAsia="Times New Roman" w:hAnsi="Helvetica" w:cs="New York"/>
      <w:sz w:val="24"/>
      <w:szCs w:val="20"/>
      <w:lang w:eastAsia="ar-SA"/>
    </w:rPr>
  </w:style>
  <w:style w:type="paragraph" w:customStyle="1" w:styleId="DocTesto2paragrafatosegue">
    <w:name w:val="Doc.: Testo 2 paragrafato segue"/>
    <w:basedOn w:val="DocTesto2paragrafato"/>
    <w:rsid w:val="0068359C"/>
    <w:pPr>
      <w:spacing w:before="40"/>
      <w:ind w:firstLine="0"/>
    </w:pPr>
  </w:style>
  <w:style w:type="paragraph" w:customStyle="1" w:styleId="DocTesto3paragrafato">
    <w:name w:val="Doc.: Testo 3 paragrafato"/>
    <w:basedOn w:val="Normale"/>
    <w:rsid w:val="0068359C"/>
    <w:pPr>
      <w:spacing w:after="0" w:line="240" w:lineRule="auto"/>
      <w:ind w:left="1100" w:hanging="200"/>
    </w:pPr>
    <w:rPr>
      <w:rFonts w:ascii="Helvetica" w:eastAsia="Times New Roman" w:hAnsi="Helvetica" w:cs="New York"/>
      <w:sz w:val="20"/>
      <w:szCs w:val="20"/>
      <w:lang w:eastAsia="ar-SA"/>
    </w:rPr>
  </w:style>
  <w:style w:type="paragraph" w:customStyle="1" w:styleId="DocTesto1paragrafatosegue">
    <w:name w:val="Doc.: Testo 1 paragrafato segue"/>
    <w:basedOn w:val="DocTesto1paragrafato"/>
    <w:rsid w:val="0068359C"/>
    <w:pPr>
      <w:ind w:firstLine="0"/>
    </w:pPr>
  </w:style>
  <w:style w:type="paragraph" w:customStyle="1" w:styleId="DocTestoparagrafatosegue">
    <w:name w:val="Doc.: Testo paragrafato segue"/>
    <w:basedOn w:val="DocTestocorsivo"/>
    <w:rsid w:val="0068359C"/>
    <w:pPr>
      <w:ind w:left="780" w:hanging="220"/>
    </w:pPr>
  </w:style>
  <w:style w:type="paragraph" w:customStyle="1" w:styleId="DocTesto1paraparagrafato">
    <w:name w:val="Doc.: Testo 1 para/paragrafato"/>
    <w:basedOn w:val="DocTesto3paragrafato"/>
    <w:rsid w:val="0068359C"/>
    <w:pPr>
      <w:ind w:left="1040"/>
    </w:pPr>
  </w:style>
  <w:style w:type="paragraph" w:customStyle="1" w:styleId="DocTitolo3">
    <w:name w:val="Doc.: Titolo 3"/>
    <w:basedOn w:val="Normale"/>
    <w:rsid w:val="0068359C"/>
    <w:pPr>
      <w:keepNext/>
      <w:spacing w:before="160" w:after="60" w:line="240" w:lineRule="auto"/>
      <w:ind w:left="580" w:hanging="580"/>
    </w:pPr>
    <w:rPr>
      <w:rFonts w:ascii="Helvetica" w:eastAsia="Times New Roman" w:hAnsi="Helvetica" w:cs="New York"/>
      <w:smallCaps/>
      <w:sz w:val="20"/>
      <w:szCs w:val="20"/>
      <w:lang w:eastAsia="ar-SA"/>
    </w:rPr>
  </w:style>
  <w:style w:type="paragraph" w:customStyle="1" w:styleId="DocTestoNorme">
    <w:name w:val="Doc.: Testo Norme"/>
    <w:basedOn w:val="Normale"/>
    <w:rsid w:val="0068359C"/>
    <w:pPr>
      <w:spacing w:before="80" w:after="40" w:line="280" w:lineRule="atLeast"/>
      <w:ind w:left="2560" w:right="4" w:hanging="2000"/>
    </w:pPr>
    <w:rPr>
      <w:rFonts w:ascii="Helvetica" w:eastAsia="Times New Roman" w:hAnsi="Helvetica" w:cs="New York"/>
      <w:sz w:val="20"/>
      <w:szCs w:val="20"/>
      <w:lang w:eastAsia="ar-SA"/>
    </w:rPr>
  </w:style>
  <w:style w:type="paragraph" w:customStyle="1" w:styleId="DocTestoparagrafato">
    <w:name w:val="Doc.: Testo paragrafato"/>
    <w:basedOn w:val="Normale"/>
    <w:rsid w:val="0068359C"/>
    <w:pPr>
      <w:spacing w:after="0" w:line="280" w:lineRule="atLeast"/>
      <w:ind w:left="1120" w:right="4" w:hanging="280"/>
    </w:pPr>
    <w:rPr>
      <w:rFonts w:ascii="Helvetica" w:eastAsia="Times New Roman" w:hAnsi="Helvetica" w:cs="New York"/>
      <w:sz w:val="20"/>
      <w:szCs w:val="20"/>
      <w:lang w:eastAsia="ar-SA"/>
    </w:rPr>
  </w:style>
  <w:style w:type="paragraph" w:customStyle="1" w:styleId="DocTestonorme2">
    <w:name w:val="Doc.: Testo norme 2"/>
    <w:basedOn w:val="DocTestoNorme"/>
    <w:rsid w:val="0068359C"/>
    <w:pPr>
      <w:spacing w:before="60" w:line="240" w:lineRule="atLeast"/>
      <w:ind w:right="40"/>
    </w:pPr>
  </w:style>
  <w:style w:type="paragraph" w:customStyle="1" w:styleId="DocTitoloeIndice">
    <w:name w:val="Doc.: Titolo 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Titolodocumento">
    <w:name w:val="Doc.: Titolo documento"/>
    <w:basedOn w:val="Normale"/>
    <w:rsid w:val="0068359C"/>
    <w:pPr>
      <w:spacing w:after="0" w:line="240" w:lineRule="auto"/>
      <w:ind w:right="-20"/>
      <w:jc w:val="center"/>
    </w:pPr>
    <w:rPr>
      <w:rFonts w:ascii="Helvetica" w:eastAsia="Times New Roman" w:hAnsi="Helvetica" w:cs="New York"/>
      <w:b/>
      <w:i/>
      <w:sz w:val="46"/>
      <w:szCs w:val="20"/>
      <w:lang w:eastAsia="ar-SA"/>
    </w:rPr>
  </w:style>
  <w:style w:type="paragraph" w:customStyle="1" w:styleId="h3">
    <w:name w:val="h3"/>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Logo">
    <w:name w:val="Logo"/>
    <w:basedOn w:val="Normale"/>
    <w:rsid w:val="0068359C"/>
    <w:pPr>
      <w:tabs>
        <w:tab w:val="left" w:pos="709"/>
        <w:tab w:val="decimal" w:pos="3686"/>
      </w:tabs>
      <w:spacing w:after="0" w:line="240" w:lineRule="auto"/>
    </w:pPr>
    <w:rPr>
      <w:rFonts w:ascii="Times New Roman" w:eastAsia="Times New Roman" w:hAnsi="Times New Roman" w:cs="New York"/>
      <w:szCs w:val="20"/>
      <w:lang w:eastAsia="ar-SA"/>
    </w:rPr>
  </w:style>
  <w:style w:type="paragraph" w:customStyle="1" w:styleId="Corpo10">
    <w:name w:val="Corpo 1"/>
    <w:basedOn w:val="Normale"/>
    <w:rsid w:val="0068359C"/>
    <w:pPr>
      <w:spacing w:before="60" w:after="0" w:line="200" w:lineRule="atLeast"/>
      <w:ind w:left="440"/>
    </w:pPr>
    <w:rPr>
      <w:rFonts w:ascii="Helvetica" w:eastAsia="Times New Roman" w:hAnsi="Helvetica" w:cs="New York"/>
      <w:sz w:val="20"/>
      <w:szCs w:val="20"/>
      <w:lang w:eastAsia="ar-SA"/>
    </w:rPr>
  </w:style>
  <w:style w:type="paragraph" w:customStyle="1" w:styleId="TabIntestazione">
    <w:name w:val="Tab_Intestazione"/>
    <w:basedOn w:val="Normale"/>
    <w:rsid w:val="0068359C"/>
    <w:pPr>
      <w:spacing w:after="0" w:line="240" w:lineRule="auto"/>
      <w:ind w:right="-230"/>
    </w:pPr>
    <w:rPr>
      <w:rFonts w:ascii="Helvetica" w:eastAsia="Times New Roman" w:hAnsi="Helvetica" w:cs="New York"/>
      <w:b/>
      <w:sz w:val="24"/>
      <w:szCs w:val="24"/>
      <w:lang w:val="en-GB" w:eastAsia="ar-SA"/>
    </w:rPr>
  </w:style>
  <w:style w:type="paragraph" w:customStyle="1" w:styleId="Default">
    <w:name w:val="Default"/>
    <w:rsid w:val="0068359C"/>
    <w:pPr>
      <w:suppressAutoHyphens/>
      <w:autoSpaceDE w:val="0"/>
    </w:pPr>
    <w:rPr>
      <w:rFonts w:ascii="Helvetica" w:eastAsia="Arial" w:hAnsi="Helvetica" w:cs="Helvetica"/>
      <w:color w:val="000000"/>
      <w:sz w:val="24"/>
      <w:szCs w:val="24"/>
      <w:lang w:eastAsia="ar-SA"/>
    </w:rPr>
  </w:style>
  <w:style w:type="paragraph" w:customStyle="1" w:styleId="Titolo11">
    <w:name w:val="Titolo 11"/>
    <w:basedOn w:val="Normale"/>
    <w:next w:val="Normale"/>
    <w:rsid w:val="0068359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after="0" w:line="240" w:lineRule="auto"/>
      <w:ind w:left="71" w:hanging="360"/>
    </w:pPr>
    <w:rPr>
      <w:rFonts w:ascii="Arial" w:eastAsia="Arial" w:hAnsi="Arial" w:cs="Arial"/>
      <w:b/>
      <w:bCs/>
      <w:sz w:val="28"/>
      <w:szCs w:val="28"/>
      <w:lang w:val="en-GB" w:eastAsia="it-IT" w:bidi="it-IT"/>
    </w:rPr>
  </w:style>
  <w:style w:type="paragraph" w:customStyle="1" w:styleId="Corpodeltesto31">
    <w:name w:val="Corpo del testo 31"/>
    <w:basedOn w:val="Normale"/>
    <w:rsid w:val="0068359C"/>
    <w:pPr>
      <w:spacing w:after="0" w:line="240" w:lineRule="auto"/>
    </w:pPr>
    <w:rPr>
      <w:rFonts w:ascii="Helvetica" w:eastAsia="Times New Roman" w:hAnsi="Helvetica" w:cs="Helvetica"/>
      <w:b/>
      <w:bCs/>
      <w:sz w:val="24"/>
      <w:szCs w:val="24"/>
      <w:lang w:eastAsia="ar-SA"/>
    </w:rPr>
  </w:style>
  <w:style w:type="paragraph" w:customStyle="1" w:styleId="Contenutotabella">
    <w:name w:val="Contenuto tabella"/>
    <w:basedOn w:val="Normale"/>
    <w:rsid w:val="0068359C"/>
    <w:pPr>
      <w:suppressLineNumbers/>
      <w:spacing w:after="0" w:line="240" w:lineRule="auto"/>
    </w:pPr>
    <w:rPr>
      <w:rFonts w:ascii="Helvetica" w:eastAsia="Times New Roman" w:hAnsi="Helvetica" w:cs="New York"/>
      <w:sz w:val="24"/>
      <w:szCs w:val="20"/>
      <w:lang w:eastAsia="ar-SA"/>
    </w:rPr>
  </w:style>
  <w:style w:type="paragraph" w:customStyle="1" w:styleId="Intestazionetabella">
    <w:name w:val="Intestazione tabella"/>
    <w:basedOn w:val="Contenutotabella"/>
    <w:rsid w:val="0068359C"/>
    <w:pPr>
      <w:jc w:val="center"/>
    </w:pPr>
    <w:rPr>
      <w:b/>
      <w:bCs/>
    </w:rPr>
  </w:style>
  <w:style w:type="paragraph" w:customStyle="1" w:styleId="Indice10">
    <w:name w:val="Indice 10"/>
    <w:basedOn w:val="Indice"/>
    <w:rsid w:val="0068359C"/>
    <w:pPr>
      <w:tabs>
        <w:tab w:val="right" w:leader="dot" w:pos="7091"/>
      </w:tabs>
      <w:ind w:left="2547"/>
    </w:pPr>
  </w:style>
  <w:style w:type="character" w:customStyle="1" w:styleId="shorttext">
    <w:name w:val="short_text"/>
    <w:rsid w:val="0068359C"/>
  </w:style>
  <w:style w:type="character" w:customStyle="1" w:styleId="st">
    <w:name w:val="st"/>
    <w:rsid w:val="0068359C"/>
  </w:style>
  <w:style w:type="character" w:customStyle="1" w:styleId="NessunaspaziaturaCarattere">
    <w:name w:val="Nessuna spaziatura Carattere"/>
    <w:basedOn w:val="Carpredefinitoparagrafo"/>
    <w:link w:val="Nessunaspaziatura"/>
    <w:uiPriority w:val="1"/>
    <w:rsid w:val="00E67F9D"/>
    <w:rPr>
      <w:rFonts w:ascii="Verdana" w:hAnsi="Verdana"/>
      <w:sz w:val="18"/>
      <w:szCs w:val="22"/>
      <w:lang w:eastAsia="en-US"/>
    </w:rPr>
  </w:style>
  <w:style w:type="paragraph" w:customStyle="1" w:styleId="TITOLOITACopertina">
    <w:name w:val="TITOLO ITA (Copertina)"/>
    <w:basedOn w:val="Normale"/>
    <w:qFormat/>
    <w:rsid w:val="00E67F9D"/>
    <w:pPr>
      <w:keepNext/>
      <w:keepLines/>
      <w:spacing w:after="360" w:line="440" w:lineRule="exact"/>
      <w:outlineLvl w:val="0"/>
    </w:pPr>
    <w:rPr>
      <w:rFonts w:eastAsia="MS Gothic"/>
      <w:b/>
      <w:caps/>
      <w:color w:val="003244"/>
      <w:spacing w:val="10"/>
      <w:sz w:val="32"/>
    </w:rPr>
  </w:style>
  <w:style w:type="paragraph" w:customStyle="1" w:styleId="TITOLOITAcolophon-p1">
    <w:name w:val="TITOLO ITA (colophon - p.1)"/>
    <w:basedOn w:val="Titolo1"/>
    <w:autoRedefine/>
    <w:qFormat/>
    <w:rsid w:val="00820B18"/>
    <w:pPr>
      <w:spacing w:before="0" w:after="240" w:line="270" w:lineRule="exact"/>
    </w:pPr>
    <w:rPr>
      <w:spacing w:val="10"/>
    </w:rPr>
  </w:style>
  <w:style w:type="paragraph" w:customStyle="1" w:styleId="Stile3">
    <w:name w:val="Stile3"/>
    <w:basedOn w:val="Normale"/>
    <w:qFormat/>
    <w:rsid w:val="00017364"/>
    <w:pPr>
      <w:framePr w:wrap="around" w:vAnchor="text" w:hAnchor="margin" w:y="1"/>
      <w:suppressOverlap/>
    </w:pPr>
    <w:rPr>
      <w:b/>
    </w:rPr>
  </w:style>
  <w:style w:type="paragraph" w:customStyle="1" w:styleId="Accredia-TESTO">
    <w:name w:val="Accredia-TESTO"/>
    <w:basedOn w:val="Normale"/>
    <w:qFormat/>
    <w:rsid w:val="002C634A"/>
    <w:pPr>
      <w:suppressAutoHyphens/>
      <w:jc w:val="both"/>
    </w:pPr>
    <w:rPr>
      <w:spacing w:val="10"/>
    </w:rPr>
  </w:style>
  <w:style w:type="paragraph" w:customStyle="1" w:styleId="Accredia-ELENCOIlivello">
    <w:name w:val="Accredia-ELENCO I livello"/>
    <w:basedOn w:val="Paragrafoelenco"/>
    <w:qFormat/>
    <w:rsid w:val="009A4E99"/>
    <w:pPr>
      <w:numPr>
        <w:numId w:val="8"/>
      </w:numPr>
      <w:suppressAutoHyphens/>
      <w:spacing w:before="60" w:after="0"/>
      <w:ind w:left="714" w:hanging="357"/>
      <w:mirrorIndents w:val="0"/>
    </w:pPr>
    <w:rPr>
      <w:color w:val="000000" w:themeColor="text1"/>
      <w:spacing w:val="6"/>
    </w:rPr>
  </w:style>
  <w:style w:type="paragraph" w:customStyle="1" w:styleId="Accredia-ELENCOIIlivello">
    <w:name w:val="Accredia-ELENCO II livello"/>
    <w:basedOn w:val="Paragrafoelenco"/>
    <w:qFormat/>
    <w:rsid w:val="009A4E99"/>
    <w:pPr>
      <w:numPr>
        <w:numId w:val="9"/>
      </w:numPr>
      <w:tabs>
        <w:tab w:val="clear" w:pos="4536"/>
      </w:tabs>
      <w:suppressAutoHyphens/>
      <w:spacing w:before="60"/>
      <w:ind w:left="1321" w:hanging="357"/>
      <w:contextualSpacing/>
      <w:mirrorIndent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0901">
      <w:bodyDiv w:val="1"/>
      <w:marLeft w:val="0"/>
      <w:marRight w:val="0"/>
      <w:marTop w:val="0"/>
      <w:marBottom w:val="0"/>
      <w:divBdr>
        <w:top w:val="none" w:sz="0" w:space="0" w:color="auto"/>
        <w:left w:val="none" w:sz="0" w:space="0" w:color="auto"/>
        <w:bottom w:val="none" w:sz="0" w:space="0" w:color="auto"/>
        <w:right w:val="none" w:sz="0" w:space="0" w:color="auto"/>
      </w:divBdr>
    </w:div>
    <w:div w:id="752550070">
      <w:bodyDiv w:val="1"/>
      <w:marLeft w:val="0"/>
      <w:marRight w:val="0"/>
      <w:marTop w:val="0"/>
      <w:marBottom w:val="0"/>
      <w:divBdr>
        <w:top w:val="none" w:sz="0" w:space="0" w:color="auto"/>
        <w:left w:val="none" w:sz="0" w:space="0" w:color="auto"/>
        <w:bottom w:val="none" w:sz="0" w:space="0" w:color="auto"/>
        <w:right w:val="none" w:sz="0" w:space="0" w:color="auto"/>
      </w:divBdr>
    </w:div>
    <w:div w:id="1019627226">
      <w:bodyDiv w:val="1"/>
      <w:marLeft w:val="0"/>
      <w:marRight w:val="0"/>
      <w:marTop w:val="0"/>
      <w:marBottom w:val="0"/>
      <w:divBdr>
        <w:top w:val="none" w:sz="0" w:space="0" w:color="auto"/>
        <w:left w:val="none" w:sz="0" w:space="0" w:color="auto"/>
        <w:bottom w:val="none" w:sz="0" w:space="0" w:color="auto"/>
        <w:right w:val="none" w:sz="0" w:space="0" w:color="auto"/>
      </w:divBdr>
    </w:div>
    <w:div w:id="1511262728">
      <w:bodyDiv w:val="1"/>
      <w:marLeft w:val="0"/>
      <w:marRight w:val="0"/>
      <w:marTop w:val="0"/>
      <w:marBottom w:val="0"/>
      <w:divBdr>
        <w:top w:val="none" w:sz="0" w:space="0" w:color="auto"/>
        <w:left w:val="none" w:sz="0" w:space="0" w:color="auto"/>
        <w:bottom w:val="none" w:sz="0" w:space="0" w:color="auto"/>
        <w:right w:val="none" w:sz="0" w:space="0" w:color="auto"/>
      </w:divBdr>
    </w:div>
    <w:div w:id="1638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ccred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5AD3-A563-3F41-AC27-D042EEA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Spada</dc:creator>
  <cp:keywords/>
  <dc:description/>
  <cp:lastModifiedBy>Mariagrazia Lanzanova</cp:lastModifiedBy>
  <cp:revision>13</cp:revision>
  <cp:lastPrinted>2023-12-13T20:17:00Z</cp:lastPrinted>
  <dcterms:created xsi:type="dcterms:W3CDTF">2023-11-26T10:30:00Z</dcterms:created>
  <dcterms:modified xsi:type="dcterms:W3CDTF">2023-12-13T20:18:00Z</dcterms:modified>
</cp:coreProperties>
</file>